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294A" w14:textId="77777777" w:rsidR="00E16E0B" w:rsidRDefault="00E16E0B">
      <w:pPr>
        <w:autoSpaceDE w:val="0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DÉCLARATION D’INTENTION DE GRÈVE</w:t>
      </w:r>
    </w:p>
    <w:p w14:paraId="5EEDF39E" w14:textId="77777777" w:rsidR="00E16E0B" w:rsidRDefault="00E16E0B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Réf. : loi n° 2008-790 du 20 août 2008</w:t>
      </w:r>
    </w:p>
    <w:p w14:paraId="69A7D847" w14:textId="77777777" w:rsidR="00E16E0B" w:rsidRDefault="00E16E0B">
      <w:pPr>
        <w:jc w:val="center"/>
        <w:rPr>
          <w:rFonts w:ascii="Arial" w:hAnsi="Arial" w:cs="Arial"/>
          <w:bCs/>
          <w:color w:val="000000"/>
        </w:rPr>
      </w:pPr>
      <w:proofErr w:type="gramStart"/>
      <w:r>
        <w:rPr>
          <w:rFonts w:ascii="Arial" w:hAnsi="Arial" w:cs="Arial"/>
        </w:rPr>
        <w:t>circulaire</w:t>
      </w:r>
      <w:proofErr w:type="gramEnd"/>
      <w:r>
        <w:rPr>
          <w:rFonts w:ascii="Arial" w:hAnsi="Arial" w:cs="Arial"/>
        </w:rPr>
        <w:t xml:space="preserve"> n° 2008-111 du 26 août 2008</w:t>
      </w:r>
    </w:p>
    <w:p w14:paraId="6720FA80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7736F11D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11CCE5F7" w14:textId="77777777" w:rsidR="004F20FA" w:rsidRDefault="004F20FA">
      <w:pPr>
        <w:autoSpaceDE w:val="0"/>
        <w:rPr>
          <w:rFonts w:ascii="Arial" w:hAnsi="Arial" w:cs="Arial"/>
          <w:bCs/>
          <w:color w:val="000000"/>
        </w:rPr>
      </w:pPr>
    </w:p>
    <w:p w14:paraId="7C9EF517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Je soussigné(e),</w:t>
      </w:r>
    </w:p>
    <w:p w14:paraId="792D74AE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FE224D4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 : </w:t>
      </w:r>
      <w:r>
        <w:rPr>
          <w:rFonts w:ascii="Arial" w:hAnsi="Arial" w:cs="Arial"/>
          <w:bCs/>
          <w:color w:val="000000"/>
        </w:rPr>
        <w:tab/>
      </w:r>
    </w:p>
    <w:p w14:paraId="01ABCF55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NOM de Jeune Fille : </w:t>
      </w:r>
      <w:r>
        <w:rPr>
          <w:rFonts w:ascii="Arial" w:hAnsi="Arial" w:cs="Arial"/>
          <w:bCs/>
          <w:color w:val="000000"/>
        </w:rPr>
        <w:tab/>
      </w:r>
    </w:p>
    <w:p w14:paraId="373D9C16" w14:textId="77777777" w:rsidR="00E16E0B" w:rsidRDefault="00E16E0B">
      <w:pPr>
        <w:tabs>
          <w:tab w:val="lef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Prénom : </w:t>
      </w:r>
      <w:r>
        <w:rPr>
          <w:rFonts w:ascii="Arial" w:hAnsi="Arial" w:cs="Arial"/>
          <w:bCs/>
          <w:color w:val="000000"/>
        </w:rPr>
        <w:tab/>
      </w:r>
    </w:p>
    <w:p w14:paraId="5199D847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160AF5E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Exerçant, des fonctions d’enseignement à l’école :</w:t>
      </w:r>
    </w:p>
    <w:p w14:paraId="3D899902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2BFAAA1" w14:textId="77777777" w:rsidR="00E16E0B" w:rsidRDefault="00E16E0B">
      <w:pPr>
        <w:numPr>
          <w:ilvl w:val="0"/>
          <w:numId w:val="2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Maternelle publique : </w:t>
      </w:r>
      <w:r>
        <w:rPr>
          <w:rFonts w:ascii="Arial" w:hAnsi="Arial" w:cs="Arial"/>
          <w:bCs/>
          <w:color w:val="000000"/>
        </w:rPr>
        <w:tab/>
      </w:r>
    </w:p>
    <w:p w14:paraId="6E01D893" w14:textId="77777777" w:rsidR="00E16E0B" w:rsidRDefault="00E16E0B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Elémentaire publique : </w:t>
      </w:r>
      <w:r>
        <w:rPr>
          <w:rFonts w:ascii="Arial" w:hAnsi="Arial" w:cs="Arial"/>
          <w:bCs/>
          <w:color w:val="000000"/>
        </w:rPr>
        <w:tab/>
      </w:r>
    </w:p>
    <w:p w14:paraId="57DE636E" w14:textId="77777777" w:rsidR="00F65D50" w:rsidRDefault="00F65D50">
      <w:pPr>
        <w:numPr>
          <w:ilvl w:val="0"/>
          <w:numId w:val="3"/>
        </w:numPr>
        <w:tabs>
          <w:tab w:val="right" w:leader="dot" w:pos="8505"/>
        </w:tabs>
        <w:autoSpaceDE w:val="0"/>
        <w:rPr>
          <w:rFonts w:ascii="Arial" w:hAnsi="Arial" w:cs="Arial"/>
          <w:bCs/>
          <w:color w:val="000000"/>
        </w:rPr>
      </w:pPr>
      <w:r w:rsidRPr="00F65D50">
        <w:rPr>
          <w:rFonts w:ascii="Arial" w:hAnsi="Arial" w:cs="Arial"/>
          <w:b/>
          <w:bCs/>
          <w:color w:val="000000"/>
        </w:rPr>
        <w:t>Primaire publique :</w:t>
      </w:r>
      <w:r>
        <w:rPr>
          <w:rFonts w:ascii="Arial" w:hAnsi="Arial" w:cs="Arial"/>
          <w:bCs/>
          <w:color w:val="000000"/>
        </w:rPr>
        <w:t xml:space="preserve"> ………………………………………………………….</w:t>
      </w:r>
    </w:p>
    <w:p w14:paraId="09995FA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BF8858E" w14:textId="77777777" w:rsidR="00E16E0B" w:rsidRDefault="00E16E0B">
      <w:pPr>
        <w:tabs>
          <w:tab w:val="right" w:leader="dot" w:pos="6804"/>
        </w:tabs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Commune de : </w:t>
      </w:r>
      <w:r>
        <w:rPr>
          <w:rFonts w:ascii="Arial" w:hAnsi="Arial" w:cs="Arial"/>
          <w:bCs/>
          <w:color w:val="000000"/>
        </w:rPr>
        <w:tab/>
      </w:r>
    </w:p>
    <w:p w14:paraId="68286F47" w14:textId="77777777" w:rsidR="00E16E0B" w:rsidRDefault="00E16E0B">
      <w:pPr>
        <w:tabs>
          <w:tab w:val="right" w:leader="dot" w:pos="6804"/>
        </w:tabs>
        <w:autoSpaceDE w:val="0"/>
        <w:spacing w:before="12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Circonscription de : </w:t>
      </w:r>
      <w:r>
        <w:rPr>
          <w:rFonts w:ascii="Arial" w:hAnsi="Arial" w:cs="Arial"/>
          <w:bCs/>
          <w:color w:val="000000"/>
        </w:rPr>
        <w:tab/>
      </w:r>
    </w:p>
    <w:p w14:paraId="7241D6B3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62D67E0C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9AE7749" w14:textId="77777777" w:rsidR="004F20FA" w:rsidRDefault="00E16E0B">
      <w:pPr>
        <w:autoSpaceDE w:val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Déclare mon l’intention de participer à </w:t>
      </w:r>
      <w:r w:rsidR="00DE778C">
        <w:rPr>
          <w:rFonts w:ascii="Arial" w:hAnsi="Arial" w:cs="Arial"/>
          <w:b/>
          <w:bCs/>
          <w:color w:val="000000"/>
        </w:rPr>
        <w:t>la grève</w:t>
      </w:r>
      <w:r w:rsidR="004F20FA">
        <w:rPr>
          <w:rFonts w:ascii="Arial" w:hAnsi="Arial" w:cs="Arial"/>
          <w:b/>
          <w:bCs/>
          <w:color w:val="000000"/>
        </w:rPr>
        <w:t xml:space="preserve"> : </w:t>
      </w:r>
    </w:p>
    <w:p w14:paraId="15231F10" w14:textId="77777777" w:rsidR="004F20FA" w:rsidRDefault="004F20FA" w:rsidP="004F20FA">
      <w:pPr>
        <w:numPr>
          <w:ilvl w:val="0"/>
          <w:numId w:val="2"/>
        </w:numPr>
        <w:autoSpaceDE w:val="0"/>
        <w:rPr>
          <w:rFonts w:ascii="Arial" w:hAnsi="Arial" w:cs="Arial"/>
          <w:b/>
          <w:bCs/>
          <w:color w:val="000000"/>
        </w:rPr>
      </w:pPr>
      <w:proofErr w:type="gramStart"/>
      <w:r>
        <w:rPr>
          <w:rFonts w:ascii="Arial" w:hAnsi="Arial" w:cs="Arial"/>
          <w:b/>
          <w:bCs/>
          <w:color w:val="000000"/>
        </w:rPr>
        <w:t>le</w:t>
      </w:r>
      <w:proofErr w:type="gramEnd"/>
      <w:r>
        <w:rPr>
          <w:rFonts w:ascii="Arial" w:hAnsi="Arial" w:cs="Arial"/>
          <w:b/>
          <w:bCs/>
          <w:color w:val="000000"/>
        </w:rPr>
        <w:t xml:space="preserve"> </w:t>
      </w:r>
      <w:r w:rsidR="007D60B8">
        <w:rPr>
          <w:rFonts w:ascii="Arial" w:hAnsi="Arial" w:cs="Arial"/>
          <w:b/>
          <w:bCs/>
          <w:color w:val="000000"/>
        </w:rPr>
        <w:t>………………………………</w:t>
      </w:r>
    </w:p>
    <w:p w14:paraId="7F6B5FBB" w14:textId="77777777" w:rsidR="004F20FA" w:rsidRDefault="004F20FA" w:rsidP="004F20FA">
      <w:pPr>
        <w:autoSpaceDE w:val="0"/>
        <w:ind w:left="1080"/>
        <w:rPr>
          <w:rFonts w:ascii="Arial" w:hAnsi="Arial" w:cs="Arial"/>
          <w:b/>
          <w:bCs/>
          <w:color w:val="000000"/>
        </w:rPr>
      </w:pPr>
    </w:p>
    <w:p w14:paraId="55448E9B" w14:textId="77777777" w:rsidR="004F20FA" w:rsidRPr="004F20FA" w:rsidRDefault="004F20FA" w:rsidP="004F20FA">
      <w:pPr>
        <w:tabs>
          <w:tab w:val="right" w:leader="dot" w:pos="8505"/>
        </w:tabs>
        <w:autoSpaceDE w:val="0"/>
        <w:ind w:left="1080"/>
        <w:rPr>
          <w:rFonts w:ascii="Arial" w:hAnsi="Arial" w:cs="Arial"/>
          <w:bCs/>
          <w:color w:val="000000"/>
        </w:rPr>
      </w:pPr>
    </w:p>
    <w:p w14:paraId="421FABF2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5414425F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28432016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</w:p>
    <w:p w14:paraId="3232C336" w14:textId="77777777" w:rsidR="00E16E0B" w:rsidRDefault="00E16E0B">
      <w:pPr>
        <w:autoSpaceDE w:val="0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Fait </w:t>
      </w:r>
      <w:r w:rsidR="00DE778C">
        <w:rPr>
          <w:rFonts w:ascii="Arial" w:hAnsi="Arial" w:cs="Arial"/>
          <w:b/>
          <w:bCs/>
          <w:color w:val="000000"/>
        </w:rPr>
        <w:t>à …</w:t>
      </w:r>
      <w:r>
        <w:rPr>
          <w:rFonts w:ascii="Arial" w:hAnsi="Arial" w:cs="Arial"/>
          <w:bCs/>
          <w:color w:val="000000"/>
        </w:rPr>
        <w:t>…………………………………</w:t>
      </w:r>
      <w:r>
        <w:rPr>
          <w:rFonts w:ascii="Arial" w:hAnsi="Arial" w:cs="Arial"/>
          <w:b/>
          <w:bCs/>
          <w:color w:val="000000"/>
        </w:rPr>
        <w:t>,</w:t>
      </w:r>
      <w:r>
        <w:rPr>
          <w:rFonts w:ascii="Arial" w:hAnsi="Arial" w:cs="Arial"/>
          <w:bCs/>
          <w:color w:val="000000"/>
        </w:rPr>
        <w:t xml:space="preserve"> </w:t>
      </w:r>
      <w:r w:rsidR="00DE778C">
        <w:rPr>
          <w:rFonts w:ascii="Arial" w:hAnsi="Arial" w:cs="Arial"/>
          <w:b/>
          <w:bCs/>
          <w:color w:val="000000"/>
        </w:rPr>
        <w:t>le …</w:t>
      </w:r>
      <w:r>
        <w:rPr>
          <w:rFonts w:ascii="Arial" w:hAnsi="Arial" w:cs="Arial"/>
          <w:bCs/>
          <w:color w:val="000000"/>
        </w:rPr>
        <w:t xml:space="preserve">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……… </w:t>
      </w:r>
      <w:r>
        <w:rPr>
          <w:rFonts w:ascii="Arial" w:hAnsi="Arial" w:cs="Arial"/>
          <w:b/>
          <w:bCs/>
          <w:color w:val="000000"/>
        </w:rPr>
        <w:t>/</w:t>
      </w:r>
      <w:r>
        <w:rPr>
          <w:rFonts w:ascii="Arial" w:hAnsi="Arial" w:cs="Arial"/>
          <w:bCs/>
          <w:color w:val="000000"/>
        </w:rPr>
        <w:t xml:space="preserve"> …</w:t>
      </w:r>
      <w:r w:rsidR="00DE778C">
        <w:rPr>
          <w:rFonts w:ascii="Arial" w:hAnsi="Arial" w:cs="Arial"/>
          <w:bCs/>
          <w:color w:val="000000"/>
        </w:rPr>
        <w:t>……</w:t>
      </w:r>
      <w:r>
        <w:rPr>
          <w:rFonts w:ascii="Arial" w:hAnsi="Arial" w:cs="Arial"/>
          <w:bCs/>
          <w:color w:val="000000"/>
        </w:rPr>
        <w:t>.</w:t>
      </w:r>
    </w:p>
    <w:p w14:paraId="6077B293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6B0AA7F0" w14:textId="77777777" w:rsidR="00E16E0B" w:rsidRDefault="00E16E0B">
      <w:pPr>
        <w:rPr>
          <w:rFonts w:ascii="Arial" w:hAnsi="Arial" w:cs="Arial"/>
          <w:bCs/>
          <w:color w:val="000000"/>
        </w:rPr>
      </w:pPr>
    </w:p>
    <w:p w14:paraId="12D989AB" w14:textId="77777777" w:rsidR="00E16E0B" w:rsidRDefault="00E16E0B">
      <w:pPr>
        <w:tabs>
          <w:tab w:val="right" w:pos="7938"/>
        </w:tabs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  <w:t>Signature (obligatoire)</w:t>
      </w:r>
    </w:p>
    <w:p w14:paraId="3E8312C1" w14:textId="77777777" w:rsidR="00E16E0B" w:rsidRDefault="00E16E0B">
      <w:pPr>
        <w:jc w:val="right"/>
        <w:rPr>
          <w:rFonts w:ascii="Arial" w:hAnsi="Arial" w:cs="Arial"/>
          <w:b/>
          <w:bCs/>
          <w:color w:val="000000"/>
        </w:rPr>
      </w:pPr>
    </w:p>
    <w:p w14:paraId="45734157" w14:textId="77777777" w:rsidR="00E16E0B" w:rsidRDefault="00E16E0B">
      <w:pPr>
        <w:rPr>
          <w:rFonts w:ascii="Arial" w:hAnsi="Arial" w:cs="Arial"/>
        </w:rPr>
      </w:pPr>
    </w:p>
    <w:p w14:paraId="719E8E87" w14:textId="77777777" w:rsidR="00E16E0B" w:rsidRDefault="00E16E0B">
      <w:pPr>
        <w:rPr>
          <w:rFonts w:ascii="Arial" w:hAnsi="Arial" w:cs="Arial"/>
        </w:rPr>
      </w:pPr>
    </w:p>
    <w:p w14:paraId="6ACECEC5" w14:textId="77777777" w:rsidR="00E16E0B" w:rsidRDefault="00E16E0B">
      <w:pPr>
        <w:rPr>
          <w:rFonts w:ascii="Arial" w:hAnsi="Arial" w:cs="Arial"/>
        </w:rPr>
      </w:pPr>
    </w:p>
    <w:p w14:paraId="1ADF53FB" w14:textId="77777777" w:rsidR="00E16E0B" w:rsidRDefault="00E16E0B">
      <w:pPr>
        <w:rPr>
          <w:rFonts w:ascii="Arial" w:hAnsi="Arial" w:cs="Arial"/>
        </w:rPr>
      </w:pPr>
      <w:r>
        <w:rPr>
          <w:rFonts w:ascii="Arial" w:hAnsi="Arial" w:cs="Arial"/>
        </w:rPr>
        <w:t>A transmettre à l’IEN de votre circonscription :</w:t>
      </w:r>
    </w:p>
    <w:p w14:paraId="04A573C4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voie postale</w:t>
      </w:r>
    </w:p>
    <w:p w14:paraId="5A56E6CA" w14:textId="77777777" w:rsidR="00E16E0B" w:rsidRDefault="00E16E0B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télécopie ;</w:t>
      </w:r>
    </w:p>
    <w:p w14:paraId="52E0C340" w14:textId="77777777" w:rsidR="00DE778C" w:rsidRPr="004F20FA" w:rsidRDefault="00E16E0B" w:rsidP="00DE778C">
      <w:pPr>
        <w:numPr>
          <w:ilvl w:val="0"/>
          <w:numId w:val="1"/>
        </w:num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par</w:t>
      </w:r>
      <w:proofErr w:type="gramEnd"/>
      <w:r>
        <w:rPr>
          <w:rFonts w:ascii="Arial" w:hAnsi="Arial" w:cs="Arial"/>
        </w:rPr>
        <w:t xml:space="preserve"> courrier électronique </w:t>
      </w:r>
    </w:p>
    <w:p w14:paraId="13AF4F5C" w14:textId="77777777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>Pour rappel : selon la Loi n°2008- 790 du 20 août 2008 la déclaration d’intention n’oblige en rien se mettre effectivement en grève.</w:t>
      </w:r>
    </w:p>
    <w:p w14:paraId="47843F7C" w14:textId="77777777" w:rsidR="00E16E0B" w:rsidRDefault="00DE778C">
      <w:pPr>
        <w:rPr>
          <w:rFonts w:ascii="Arial" w:hAnsi="Arial" w:cs="Arial"/>
        </w:rPr>
      </w:pPr>
      <w:r>
        <w:rPr>
          <w:rFonts w:ascii="Arial" w:hAnsi="Arial" w:cs="Arial"/>
        </w:rPr>
        <w:t>C’est la feuille d’émargement à l’issue de la grève qui fait foi.</w:t>
      </w:r>
    </w:p>
    <w:p w14:paraId="37844154" w14:textId="77777777" w:rsidR="00DE778C" w:rsidRDefault="00DE778C">
      <w:pPr>
        <w:rPr>
          <w:rFonts w:ascii="Arial" w:hAnsi="Arial" w:cs="Arial"/>
        </w:rPr>
      </w:pPr>
    </w:p>
    <w:p w14:paraId="67CAFFB7" w14:textId="00F74BF9" w:rsidR="00DE778C" w:rsidRDefault="00DE778C" w:rsidP="00DE77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Déclaration à envoyer au plus tard le </w:t>
      </w:r>
      <w:r w:rsidR="00940273">
        <w:rPr>
          <w:rFonts w:ascii="Arial" w:hAnsi="Arial" w:cs="Arial"/>
        </w:rPr>
        <w:t>lundi 22 janvier 2024</w:t>
      </w:r>
      <w:r>
        <w:rPr>
          <w:rFonts w:ascii="Arial" w:hAnsi="Arial" w:cs="Arial"/>
        </w:rPr>
        <w:t xml:space="preserve"> à minuit.</w:t>
      </w:r>
    </w:p>
    <w:p w14:paraId="71C10544" w14:textId="77777777" w:rsidR="00E16E0B" w:rsidRPr="00DE778C" w:rsidRDefault="00E16E0B" w:rsidP="00DE778C">
      <w:pPr>
        <w:rPr>
          <w:bCs/>
        </w:rPr>
      </w:pPr>
      <w:r w:rsidRPr="00DE778C">
        <w:rPr>
          <w:rFonts w:ascii="Arial" w:hAnsi="Arial" w:cs="Arial"/>
          <w:bCs/>
        </w:rPr>
        <w:t>Prévoir les délais d’acheminement en cas d’envoi par courrier.</w:t>
      </w:r>
    </w:p>
    <w:sectPr w:rsidR="00E16E0B" w:rsidRPr="00DE778C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7AAA3E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6"/>
    <w:lvl w:ilvl="0">
      <w:start w:val="1"/>
      <w:numFmt w:val="bullet"/>
      <w:lvlText w:val="-"/>
      <w:lvlJc w:val="left"/>
      <w:pPr>
        <w:tabs>
          <w:tab w:val="num" w:pos="907"/>
        </w:tabs>
        <w:ind w:left="907" w:hanging="187"/>
      </w:pPr>
      <w:rPr>
        <w:rFonts w:ascii="Arial" w:hAnsi="Arial" w:cs="Arial"/>
      </w:rPr>
    </w:lvl>
  </w:abstractNum>
  <w:abstractNum w:abstractNumId="2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3" w15:restartNumberingAfterBreak="0">
    <w:nsid w:val="00000003"/>
    <w:multiLevelType w:val="singleLevel"/>
    <w:tmpl w:val="00000003"/>
    <w:name w:val="WW8Num11"/>
    <w:lvl w:ilvl="0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8"/>
        <w:szCs w:val="28"/>
      </w:rPr>
    </w:lvl>
  </w:abstractNum>
  <w:abstractNum w:abstractNumId="4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 w16cid:durableId="1950357208">
    <w:abstractNumId w:val="1"/>
  </w:num>
  <w:num w:numId="2" w16cid:durableId="569266007">
    <w:abstractNumId w:val="2"/>
  </w:num>
  <w:num w:numId="3" w16cid:durableId="1891769944">
    <w:abstractNumId w:val="3"/>
  </w:num>
  <w:num w:numId="4" w16cid:durableId="1434210476">
    <w:abstractNumId w:val="4"/>
  </w:num>
  <w:num w:numId="5" w16cid:durableId="7781411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92E"/>
    <w:rsid w:val="000A592E"/>
    <w:rsid w:val="001D56B1"/>
    <w:rsid w:val="002E4D1B"/>
    <w:rsid w:val="00473FE2"/>
    <w:rsid w:val="004F20FA"/>
    <w:rsid w:val="007B2F1A"/>
    <w:rsid w:val="007D60B8"/>
    <w:rsid w:val="00940273"/>
    <w:rsid w:val="00991DEB"/>
    <w:rsid w:val="00CE48E0"/>
    <w:rsid w:val="00D20A39"/>
    <w:rsid w:val="00DE778C"/>
    <w:rsid w:val="00E16E0B"/>
    <w:rsid w:val="00EA503E"/>
    <w:rsid w:val="00F64BCD"/>
    <w:rsid w:val="00F6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A0395B4"/>
  <w15:chartTrackingRefBased/>
  <w15:docId w15:val="{DC5BADEF-1109-4098-8560-B78CF7946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5z0">
    <w:name w:val="WW8Num5z0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0">
    <w:name w:val="WW8Num6z0"/>
    <w:rPr>
      <w:rFonts w:ascii="Arial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0">
    <w:name w:val="WW8Num8z0"/>
    <w:rPr>
      <w:rFonts w:ascii="Courier New" w:hAnsi="Courier New" w:cs="Courier New"/>
      <w:sz w:val="28"/>
      <w:szCs w:val="28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9z0">
    <w:name w:val="WW8Num9z0"/>
    <w:rPr>
      <w:rFonts w:ascii="Wingdings" w:hAnsi="Wingdings" w:cs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Arial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1z0">
    <w:name w:val="WW8Num11z0"/>
    <w:rPr>
      <w:rFonts w:ascii="Courier New" w:hAnsi="Courier New" w:cs="Courier New"/>
      <w:sz w:val="28"/>
      <w:szCs w:val="28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WW8Num12z0">
    <w:name w:val="WW8Num12z0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  <w:rPr>
      <w:rFonts w:ascii="Arial" w:hAnsi="Arial" w:cs="Aria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 w:cs="Wingdings"/>
    </w:rPr>
  </w:style>
  <w:style w:type="character" w:customStyle="1" w:styleId="WW8Num13z3">
    <w:name w:val="WW8Num13z3"/>
    <w:rPr>
      <w:rFonts w:ascii="Symbol" w:hAnsi="Symbol" w:cs="Symbol"/>
    </w:rPr>
  </w:style>
  <w:style w:type="character" w:customStyle="1" w:styleId="Policepardfaut1">
    <w:name w:val="Police par défaut1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DÉCLARATION D’INTENTION DE GRÈVE</vt:lpstr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DÉCLARATION D’INTENTION DE GRÈVE</dc:title>
  <dc:subject/>
  <dc:creator>snudi fo 02</dc:creator>
  <cp:keywords/>
  <cp:lastModifiedBy>SNUDI-FO Force Ouvrière</cp:lastModifiedBy>
  <cp:revision>2</cp:revision>
  <cp:lastPrinted>2013-09-05T15:59:00Z</cp:lastPrinted>
  <dcterms:created xsi:type="dcterms:W3CDTF">2024-01-14T16:04:00Z</dcterms:created>
  <dcterms:modified xsi:type="dcterms:W3CDTF">2024-01-14T16:04:00Z</dcterms:modified>
</cp:coreProperties>
</file>