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27FBB" w14:textId="19B5F44F" w:rsidR="00DD2C80" w:rsidRPr="00E54F6C" w:rsidRDefault="00483537" w:rsidP="00E54F6C">
      <w:pPr>
        <w:pageBreakBefore/>
        <w:tabs>
          <w:tab w:val="left" w:pos="3660"/>
          <w:tab w:val="left" w:pos="4530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DC6704" wp14:editId="6568BD2C">
                <wp:simplePos x="0" y="0"/>
                <wp:positionH relativeFrom="column">
                  <wp:posOffset>1779270</wp:posOffset>
                </wp:positionH>
                <wp:positionV relativeFrom="paragraph">
                  <wp:posOffset>-106045</wp:posOffset>
                </wp:positionV>
                <wp:extent cx="4983480" cy="1462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4F94" w14:textId="2217AF01" w:rsidR="00DD2C80" w:rsidRDefault="00DD2C80">
                            <w:pPr>
                              <w:pStyle w:val="Corpsdetexte"/>
                              <w:tabs>
                                <w:tab w:val="left" w:pos="360"/>
                              </w:tabs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Policepardfaut1"/>
                                <w:rFonts w:ascii="Arial" w:hAnsi="Arial" w:cs="Arial"/>
                                <w:color w:val="0000FF"/>
                                <w:sz w:val="34"/>
                                <w:szCs w:val="25"/>
                              </w:rPr>
                              <w:t xml:space="preserve">Fiche de suivi MOUVEMENT </w:t>
                            </w:r>
                            <w:r w:rsidR="00C33F08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202</w:t>
                            </w:r>
                            <w:r w:rsidR="00D8625F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</w:t>
                            </w:r>
                          </w:p>
                          <w:p w14:paraId="20D7D4C3" w14:textId="10171F6D" w:rsidR="00DD2C80" w:rsidRDefault="00DD2C80" w:rsidP="00F414D5">
                            <w:pPr>
                              <w:pStyle w:val="Corpsdetexte"/>
                              <w:spacing w:after="283"/>
                            </w:pPr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 xml:space="preserve">à renvoyer à </w:t>
                            </w:r>
                            <w:hyperlink r:id="rId5" w:history="1">
                              <w:r w:rsidR="00483537" w:rsidRPr="00D24BC1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  <w:szCs w:val="24"/>
                                </w:rPr>
                                <w:t>snudi.fo67@orange.fr</w:t>
                              </w:r>
                            </w:hyperlink>
                            <w:r w:rsidRPr="00DB73D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4AF3" w:rsidRPr="00DB73DC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par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courrier 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SNUDI-FO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Maison des syndicats 1, rue </w:t>
                            </w:r>
                            <w:proofErr w:type="spellStart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Sédillot</w:t>
                            </w:r>
                            <w:proofErr w:type="spellEnd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67000 </w:t>
                            </w:r>
                            <w:r w:rsidR="00483537" w:rsidRPr="00E54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STRASBOURG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 : </w:t>
                            </w:r>
                            <w:r w:rsidR="00483537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03 88 35 24 22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2491A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et </w:t>
                            </w:r>
                            <w:r w:rsidR="0032491A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06 31 08 76 78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="0032491A" w:rsidRPr="007735C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https://snudifo67.fr</w:t>
                              </w:r>
                            </w:hyperlink>
                            <w:r w:rsidR="00DB4917"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Nous adresser</w:t>
                            </w:r>
                            <w:r w:rsidR="0053432E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COPIE DE VOS VOEUX et ACCUSÉ DE RECEPTION</w:t>
                            </w:r>
                            <w:r w:rsidRPr="00EF10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(bien penser à enregistrer le fichier avant envoi)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-8.35pt;width:392.4pt;height:115.1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" stroked="f">
                <v:textbox inset="0,0,0,0">
                  <w:txbxContent>
                    <w:p w14:paraId="0FA84F94" w14:textId="2217AF01" w:rsidR="00DD2C80" w:rsidRDefault="00DD2C80">
                      <w:pPr>
                        <w:pStyle w:val="Corpsdetexte"/>
                        <w:tabs>
                          <w:tab w:val="left" w:pos="360"/>
                        </w:tabs>
                        <w:rPr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Style w:val="Policepardfaut1"/>
                          <w:rFonts w:ascii="Arial" w:hAnsi="Arial" w:cs="Arial"/>
                          <w:color w:val="0000FF"/>
                          <w:sz w:val="34"/>
                          <w:szCs w:val="25"/>
                        </w:rPr>
                        <w:t xml:space="preserve">Fiche de suivi MOUVEMENT </w:t>
                      </w:r>
                      <w:r w:rsidR="00C33F08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202</w:t>
                      </w:r>
                      <w:r w:rsidR="00D8625F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</w:t>
                      </w:r>
                    </w:p>
                    <w:p w14:paraId="20D7D4C3" w14:textId="10171F6D" w:rsidR="00DD2C80" w:rsidRDefault="00DD2C80" w:rsidP="00F414D5">
                      <w:pPr>
                        <w:pStyle w:val="Corpsdetexte"/>
                        <w:spacing w:after="283"/>
                      </w:pPr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 xml:space="preserve">à renvoyer à </w:t>
                      </w:r>
                      <w:hyperlink r:id="rId7" w:history="1">
                        <w:r w:rsidR="00483537" w:rsidRPr="00D24BC1">
                          <w:rPr>
                            <w:rStyle w:val="Lienhypertexte"/>
                            <w:rFonts w:asciiTheme="minorHAnsi" w:hAnsiTheme="minorHAnsi"/>
                            <w:sz w:val="28"/>
                            <w:szCs w:val="24"/>
                          </w:rPr>
                          <w:t>snudi.fo67@orange.fr</w:t>
                        </w:r>
                      </w:hyperlink>
                      <w:r w:rsidRPr="00DB73D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4AF3" w:rsidRPr="00DB73DC">
                        <w:rPr>
                          <w:sz w:val="28"/>
                          <w:szCs w:val="24"/>
                        </w:rPr>
                        <w:br/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ou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par</w:t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courrier </w:t>
                      </w:r>
                      <w:r w:rsidR="007F4AF3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SNUDI-FO </w:t>
                      </w:r>
                      <w:r w:rsidR="00483537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67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Maison des syndicats 1, rue </w:t>
                      </w:r>
                      <w:proofErr w:type="spellStart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Sédillot</w:t>
                      </w:r>
                      <w:proofErr w:type="spellEnd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67000 </w:t>
                      </w:r>
                      <w:r w:rsidR="00483537" w:rsidRPr="00E54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STRASBOURG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tel : </w:t>
                      </w:r>
                      <w:r w:rsidR="00483537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03 88 35 24 22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2491A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et </w:t>
                      </w:r>
                      <w:r w:rsidR="0032491A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06 31 08 76 78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32491A" w:rsidRPr="007735C5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  <w:shd w:val="clear" w:color="auto" w:fill="FFFFFF"/>
                          </w:rPr>
                          <w:t>https://snudifo67.fr</w:t>
                        </w:r>
                      </w:hyperlink>
                      <w:r w:rsidR="00DB4917"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u w:val="single"/>
                        </w:rPr>
                        <w:t>Nous adresser</w:t>
                      </w:r>
                      <w:r w:rsidR="0053432E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COPIE DE VOS VOEUX et ACCUSÉ DE RECEPTION</w:t>
                      </w:r>
                      <w:r w:rsidRPr="00EF10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(bien penser à enregistrer le fichier avant envoi)</w:t>
                      </w:r>
                    </w:p>
                  </w:txbxContent>
                </v:textbox>
              </v:shape>
            </w:pict>
          </mc:Fallback>
        </mc:AlternateContent>
      </w:r>
      <w:r w:rsidR="00C33F08">
        <w:rPr>
          <w:noProof/>
        </w:rPr>
        <w:drawing>
          <wp:inline distT="0" distB="0" distL="0" distR="0" wp14:anchorId="746A37FD" wp14:editId="0CDFF266">
            <wp:extent cx="1257300" cy="13415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57" cy="13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80">
        <w:tab/>
      </w:r>
      <w:r w:rsidR="00E54F6C">
        <w:tab/>
      </w:r>
    </w:p>
    <w:p w14:paraId="72CAE0D4" w14:textId="77777777" w:rsidR="00DD2C80" w:rsidRDefault="00DD2C80"/>
    <w:p w14:paraId="6C20122F" w14:textId="77777777" w:rsidR="00DD2C80" w:rsidRDefault="00EF10D3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F2B184" wp14:editId="2190FDB4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750685" cy="1238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091" w14:textId="77777777" w:rsidR="00DD2C80" w:rsidRPr="00EF10D3" w:rsidRDefault="00DD2C80" w:rsidP="0024130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9" w:color="000000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32"/>
                              </w:rPr>
                              <w:t>NOM - Prénom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:              </w:t>
                            </w:r>
                          </w:p>
                          <w:p w14:paraId="141D83A6" w14:textId="30753D23" w:rsidR="00DD2C80" w:rsidRPr="00EF10D3" w:rsidRDefault="004911A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Poste occupé cette année </w:t>
                            </w:r>
                            <w:r w:rsidR="00D8625F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2021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D8625F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4B502C47" w14:textId="77777777" w:rsidR="00DD2C80" w:rsidRPr="00EF10D3" w:rsidRDefault="00DD2C80">
                            <w:pPr>
                              <w:spacing w:line="211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5DBF89BD" w14:textId="77777777" w:rsidR="00DD2C80" w:rsidRPr="00EF10D3" w:rsidRDefault="00DD2C80" w:rsidP="00295FFA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Directeur - adjoint - TR - spécialisé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(préciser)</w:t>
                            </w:r>
                            <w:r w:rsidR="00295FFA"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Autre :</w:t>
                            </w:r>
                          </w:p>
                          <w:p w14:paraId="181411B9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4F89590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titre provisoire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/ à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titre définitif 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depuis le                          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(indiquer la date)</w:t>
                            </w:r>
                          </w:p>
                          <w:p w14:paraId="5F8E875B" w14:textId="77777777" w:rsidR="00DD2C80" w:rsidRDefault="00DD2C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EBAA49" w14:textId="77777777" w:rsidR="00DD2C80" w:rsidRPr="00EF10D3" w:rsidRDefault="00DD2C80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E93AA9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tablissement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184" id="Text Box 7" o:spid="_x0000_s1027" type="#_x0000_t202" style="position:absolute;left:0;text-align:left;margin-left:.75pt;margin-top:2.6pt;width:531.55pt;height:97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" stroked="f">
                <v:textbox inset="0,0,0,0">
                  <w:txbxContent>
                    <w:p w14:paraId="7FB9C091" w14:textId="77777777" w:rsidR="00DD2C80" w:rsidRPr="00EF10D3" w:rsidRDefault="00DD2C80" w:rsidP="0024130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9" w:color="000000"/>
                        </w:pBdr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32"/>
                        </w:rPr>
                        <w:t>NOM - Prénom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32"/>
                          <w:szCs w:val="26"/>
                        </w:rPr>
                        <w:t xml:space="preserve">:              </w:t>
                      </w:r>
                    </w:p>
                    <w:p w14:paraId="141D83A6" w14:textId="30753D23" w:rsidR="00DD2C80" w:rsidRPr="00EF10D3" w:rsidRDefault="004911AF">
                      <w:pPr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Poste occupé cette année </w:t>
                      </w:r>
                      <w:r w:rsidR="00D8625F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2021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-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</w:t>
                      </w:r>
                      <w:r w:rsidR="00D8625F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</w:t>
                      </w:r>
                      <w:r w:rsidR="00DD2C80" w:rsidRPr="00EF10D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4B502C47" w14:textId="77777777" w:rsidR="00DD2C80" w:rsidRPr="00EF10D3" w:rsidRDefault="00DD2C80">
                      <w:pPr>
                        <w:spacing w:line="211" w:lineRule="auto"/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5DBF89BD" w14:textId="77777777" w:rsidR="00DD2C80" w:rsidRPr="00EF10D3" w:rsidRDefault="00DD2C80" w:rsidP="00295FFA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Directeur - adjoint - TR - spécialisé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(préciser)</w:t>
                      </w:r>
                      <w:r w:rsidR="00295FFA"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6"/>
                        </w:rPr>
                        <w:t>Autre :</w:t>
                      </w:r>
                    </w:p>
                    <w:p w14:paraId="181411B9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4F89590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À titre provisoire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/ à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titre définitif 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depuis le                          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(indiquer la date)</w:t>
                      </w:r>
                    </w:p>
                    <w:p w14:paraId="5F8E875B" w14:textId="77777777" w:rsidR="00DD2C80" w:rsidRDefault="00DD2C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EBAA49" w14:textId="77777777" w:rsidR="00DD2C80" w:rsidRPr="00EF10D3" w:rsidRDefault="00DD2C80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E93AA9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tablissement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Commune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687F1" w14:textId="77777777" w:rsidR="00DD2C80" w:rsidRDefault="0024130D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61B9AE" wp14:editId="0A1D3982">
                <wp:simplePos x="0" y="0"/>
                <wp:positionH relativeFrom="margin">
                  <wp:posOffset>5534025</wp:posOffset>
                </wp:positionH>
                <wp:positionV relativeFrom="paragraph">
                  <wp:posOffset>172085</wp:posOffset>
                </wp:positionV>
                <wp:extent cx="13525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A5A" w14:textId="77777777" w:rsidR="0024130D" w:rsidRDefault="0024130D" w:rsidP="002413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Syndiqué(e) </w:t>
                            </w:r>
                            <w:r w:rsidRPr="004A78D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SNUDI-FO</w:t>
                            </w:r>
                          </w:p>
                          <w:p w14:paraId="6E5B4008" w14:textId="77777777" w:rsidR="0024130D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OUI – NON</w:t>
                            </w:r>
                          </w:p>
                          <w:p w14:paraId="3DB45BBB" w14:textId="77777777" w:rsidR="004A78D6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Je suis intéressé(e)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9AE" id="Zone de texte 2" o:spid="_x0000_s1028" type="#_x0000_t202" style="position:absolute;left:0;text-align:left;margin-left:435.75pt;margin-top:13.55pt;width:106.5pt;height:7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">
                <v:textbox>
                  <w:txbxContent>
                    <w:p w14:paraId="0DF0EA5A" w14:textId="77777777" w:rsidR="0024130D" w:rsidRDefault="0024130D" w:rsidP="002413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A78D6">
                        <w:rPr>
                          <w:rFonts w:asciiTheme="minorHAnsi" w:hAnsiTheme="minorHAnsi"/>
                          <w:u w:val="single"/>
                        </w:rPr>
                        <w:t xml:space="preserve">Syndiqué(e) </w:t>
                      </w:r>
                      <w:r w:rsidRPr="004A78D6">
                        <w:rPr>
                          <w:rFonts w:asciiTheme="minorHAnsi" w:hAnsiTheme="minorHAnsi"/>
                          <w:b/>
                          <w:u w:val="single"/>
                        </w:rPr>
                        <w:t>SNUDI-FO</w:t>
                      </w:r>
                    </w:p>
                    <w:p w14:paraId="6E5B4008" w14:textId="77777777" w:rsidR="0024130D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OUI – NON</w:t>
                      </w:r>
                    </w:p>
                    <w:p w14:paraId="3DB45BBB" w14:textId="77777777" w:rsidR="004A78D6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Je suis intéressé(e)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9ED8F" w14:textId="0966D58F" w:rsidR="00DD2C80" w:rsidRDefault="00DD2C80" w:rsidP="00D8625F">
      <w:pPr>
        <w:tabs>
          <w:tab w:val="left" w:pos="2460"/>
          <w:tab w:val="left" w:pos="3024"/>
        </w:tabs>
        <w:ind w:left="180"/>
      </w:pPr>
    </w:p>
    <w:p w14:paraId="059B6BF5" w14:textId="77777777" w:rsidR="00DD2C80" w:rsidRDefault="00DD2C80">
      <w:pPr>
        <w:ind w:left="180"/>
      </w:pPr>
    </w:p>
    <w:p w14:paraId="368943C9" w14:textId="77777777" w:rsidR="00DD2C80" w:rsidRDefault="00DD2C80">
      <w:pPr>
        <w:ind w:left="180"/>
      </w:pPr>
    </w:p>
    <w:p w14:paraId="4AFA4F2F" w14:textId="77777777" w:rsidR="00DD2C80" w:rsidRDefault="00DD2C80">
      <w:pPr>
        <w:ind w:left="180"/>
      </w:pPr>
    </w:p>
    <w:p w14:paraId="7FBC9DC1" w14:textId="77777777" w:rsidR="00DD2C80" w:rsidRDefault="00DD2C80">
      <w:pPr>
        <w:ind w:left="180"/>
      </w:pPr>
    </w:p>
    <w:p w14:paraId="01FCF399" w14:textId="77777777" w:rsidR="00DD2C80" w:rsidRDefault="002072F2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33D5EB" wp14:editId="45A259DC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158750</wp:posOffset>
                </wp:positionV>
                <wp:extent cx="1365250" cy="74104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6BD8" w14:textId="77777777" w:rsidR="00DD2C80" w:rsidRPr="000424C6" w:rsidRDefault="00DD2C80">
                            <w:pPr>
                              <w:pStyle w:val="Corpsdetexte"/>
                              <w:shd w:val="clear" w:color="auto" w:fill="C0C0C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DFA05C7" w14:textId="77777777" w:rsidR="00DD2C80" w:rsidRPr="000424C6" w:rsidRDefault="00DD2C80" w:rsidP="00E86F56">
                            <w:pPr>
                              <w:shd w:val="clear" w:color="auto" w:fill="C0C0C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Réservé </w:t>
                            </w:r>
                            <w:r w:rsidR="00E86F56"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au SNUDI-FO</w:t>
                            </w:r>
                          </w:p>
                          <w:p w14:paraId="1BBC61A3" w14:textId="77777777" w:rsidR="00DD2C80" w:rsidRDefault="00DD2C80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FA627D" w14:textId="77777777" w:rsidR="00DD2C80" w:rsidRDefault="00DD2C80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D5EB" id="Text Box 5" o:spid="_x0000_s1029" type="#_x0000_t202" style="position:absolute;left:0;text-align:left;margin-left:436.5pt;margin-top:12.5pt;width:107.5pt;height:583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" strokeweight=".05pt">
                <v:textbox inset="2.15pt,,2.15pt,.75pt">
                  <w:txbxContent>
                    <w:p w14:paraId="09946BD8" w14:textId="77777777" w:rsidR="00DD2C80" w:rsidRPr="000424C6" w:rsidRDefault="00DD2C80">
                      <w:pPr>
                        <w:pStyle w:val="Corpsdetexte"/>
                        <w:shd w:val="clear" w:color="auto" w:fill="C0C0C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 w:rsidRPr="000424C6">
                        <w:rPr>
                          <w:rFonts w:asciiTheme="minorHAnsi" w:hAnsiTheme="minorHAnsi"/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DFA05C7" w14:textId="77777777" w:rsidR="00DD2C80" w:rsidRPr="000424C6" w:rsidRDefault="00DD2C80" w:rsidP="00E86F56">
                      <w:pPr>
                        <w:shd w:val="clear" w:color="auto" w:fill="C0C0C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Réservé </w:t>
                      </w:r>
                      <w:r w:rsidR="00E86F56"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au SNUDI-FO</w:t>
                      </w:r>
                    </w:p>
                    <w:p w14:paraId="1BBC61A3" w14:textId="77777777" w:rsidR="00DD2C80" w:rsidRDefault="00DD2C80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FA627D" w14:textId="77777777" w:rsidR="00DD2C80" w:rsidRDefault="00DD2C80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53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5E1D53" wp14:editId="3597A8C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4810" cy="97917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2DA" w14:textId="77777777" w:rsidR="00DD2C80" w:rsidRPr="00EF10D3" w:rsidRDefault="00DD2C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Cs w:val="23"/>
                                <w:u w:val="single"/>
                              </w:rPr>
                              <w:t>rapidement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03A650A" w14:textId="77777777" w:rsidR="00DD2C80" w:rsidRPr="00EF10D3" w:rsidRDefault="00DD2C80">
                            <w:pPr>
                              <w:ind w:left="168" w:hanging="1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B42DAD1" w14:textId="77777777" w:rsidR="00DD2C80" w:rsidRPr="00EF10D3" w:rsidRDefault="00DD2C80" w:rsidP="000474DE">
                            <w:pPr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both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Adresse :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ED167E2" w14:textId="77777777" w:rsidR="00DD2C80" w:rsidRPr="00EF10D3" w:rsidRDefault="001B4F93" w:rsidP="000474DE">
                            <w:pPr>
                              <w:spacing w:line="211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Adresse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77B7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mail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B16CE" w14:textId="77777777" w:rsidR="00DD2C80" w:rsidRPr="00EF10D3" w:rsidRDefault="00DD2C80">
                            <w:pPr>
                              <w:spacing w:line="211" w:lineRule="auto"/>
                              <w:ind w:left="168" w:firstLine="9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CF69E2D" w14:textId="77777777" w:rsidR="00DD2C80" w:rsidRDefault="001B4F93" w:rsidP="000474DE">
                            <w:pPr>
                              <w:rPr>
                                <w:rStyle w:val="Policepardfaut1"/>
                                <w:bCs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Fonts w:asciiTheme="minorHAnsi" w:hAnsiTheme="minorHAnsi"/>
                              </w:rPr>
                              <w:t xml:space="preserve">portable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tél.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</w:rPr>
                              <w:t>fixe :</w:t>
                            </w:r>
                            <w:r w:rsidR="00295FFA">
                              <w:rPr>
                                <w:rStyle w:val="Policepardfaut1"/>
                                <w:bCs/>
                              </w:rPr>
                              <w:br/>
                            </w:r>
                          </w:p>
                          <w:p w14:paraId="3C1EE6CF" w14:textId="77777777" w:rsidR="00295FFA" w:rsidRDefault="00295FFA" w:rsidP="0004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1D53" id="Text Box 6" o:spid="_x0000_s1030" type="#_x0000_t202" style="position:absolute;left:0;text-align:left;margin-left:0;margin-top:.7pt;width:430.3pt;height:77.1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" stroked="f">
                <v:textbox inset="0,0,0,0">
                  <w:txbxContent>
                    <w:p w14:paraId="233D42DA" w14:textId="77777777" w:rsidR="00DD2C80" w:rsidRPr="00EF10D3" w:rsidRDefault="00DD2C8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Cs w:val="23"/>
                          <w:u w:val="single"/>
                        </w:rPr>
                        <w:t>rapidement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03A650A" w14:textId="77777777" w:rsidR="00DD2C80" w:rsidRPr="00EF10D3" w:rsidRDefault="00DD2C80">
                      <w:pPr>
                        <w:ind w:left="168" w:hanging="1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B42DAD1" w14:textId="77777777" w:rsidR="00DD2C80" w:rsidRPr="00EF10D3" w:rsidRDefault="00DD2C80" w:rsidP="000474DE">
                      <w:pPr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both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</w:pP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Adresse :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Code postal – Ville :</w:t>
                      </w:r>
                    </w:p>
                    <w:p w14:paraId="2ED167E2" w14:textId="77777777" w:rsidR="00DD2C80" w:rsidRPr="00EF10D3" w:rsidRDefault="001B4F93" w:rsidP="000474DE">
                      <w:pPr>
                        <w:spacing w:line="211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Adresse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377B7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mail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8B16CE" w14:textId="77777777" w:rsidR="00DD2C80" w:rsidRPr="00EF10D3" w:rsidRDefault="00DD2C80">
                      <w:pPr>
                        <w:spacing w:line="211" w:lineRule="auto"/>
                        <w:ind w:left="168" w:firstLine="96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CF69E2D" w14:textId="77777777" w:rsidR="00DD2C80" w:rsidRDefault="001B4F93" w:rsidP="000474DE">
                      <w:pPr>
                        <w:rPr>
                          <w:rStyle w:val="Policepardfaut1"/>
                          <w:bCs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43D3" w:rsidRPr="00EF10D3">
                        <w:rPr>
                          <w:rFonts w:asciiTheme="minorHAnsi" w:hAnsiTheme="minorHAnsi"/>
                        </w:rPr>
                        <w:t xml:space="preserve">portable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tél.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Cs/>
                        </w:rPr>
                        <w:t>fixe :</w:t>
                      </w:r>
                      <w:r w:rsidR="00295FFA">
                        <w:rPr>
                          <w:rStyle w:val="Policepardfaut1"/>
                          <w:bCs/>
                        </w:rPr>
                        <w:br/>
                      </w:r>
                    </w:p>
                    <w:p w14:paraId="3C1EE6CF" w14:textId="77777777" w:rsidR="00295FFA" w:rsidRDefault="00295FFA" w:rsidP="000474DE"/>
                  </w:txbxContent>
                </v:textbox>
                <w10:wrap anchorx="margin"/>
              </v:shape>
            </w:pict>
          </mc:Fallback>
        </mc:AlternateContent>
      </w:r>
    </w:p>
    <w:p w14:paraId="6019D912" w14:textId="77777777" w:rsidR="00DD2C80" w:rsidRDefault="00DD2C80">
      <w:pPr>
        <w:ind w:left="180"/>
        <w:rPr>
          <w:sz w:val="20"/>
        </w:rPr>
      </w:pPr>
    </w:p>
    <w:p w14:paraId="5AA972FD" w14:textId="77777777" w:rsidR="00DD2C80" w:rsidRDefault="00DD2C80">
      <w:pPr>
        <w:ind w:left="180"/>
      </w:pPr>
    </w:p>
    <w:p w14:paraId="31AD3086" w14:textId="77777777" w:rsidR="00DD2C80" w:rsidRDefault="00DD2C80">
      <w:pPr>
        <w:ind w:left="180"/>
      </w:pPr>
    </w:p>
    <w:p w14:paraId="5C2B4BA3" w14:textId="77777777" w:rsidR="00EF10D3" w:rsidRDefault="00EF10D3">
      <w:pPr>
        <w:ind w:left="180"/>
      </w:pPr>
    </w:p>
    <w:p w14:paraId="04018695" w14:textId="2EB6F61C" w:rsidR="00DD2C80" w:rsidRDefault="0032491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33D4C3" wp14:editId="3A1AE27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488305" cy="67589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82AD" w14:textId="77777777" w:rsidR="00DD2C80" w:rsidRDefault="00DD2C80">
                            <w:pPr>
                              <w:spacing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EBF346" w14:textId="3337455E" w:rsidR="00DD2C80" w:rsidRPr="00C21177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Ancienneté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 1</w:t>
                            </w:r>
                            <w:r w:rsidR="00C33F08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degré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01/09/202</w:t>
                            </w:r>
                            <w:r w:rsidR="00D8625F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       mois     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jours (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0"/>
                                <w:szCs w:val="22"/>
                              </w:rPr>
                              <w:t>1 mois = 30 j)</w:t>
                            </w:r>
                          </w:p>
                          <w:p w14:paraId="6A6CEE7A" w14:textId="42A728E1" w:rsidR="00C21177" w:rsidRPr="00EF10D3" w:rsidRDefault="00C211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177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sur poste à titre définitif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 31/08/2022 :       ans         mois       jours</w:t>
                            </w:r>
                          </w:p>
                          <w:p w14:paraId="77E0A8C1" w14:textId="781AAA1B" w:rsidR="00E86F56" w:rsidRPr="00EF10D3" w:rsidRDefault="00E86F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Bénéficiaire RQTH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(Agent, conjoint, enfant)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00B6FCB6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07098AB1" w14:textId="4F5B7B7D" w:rsidR="00AC6EDC" w:rsidRPr="00EF10D3" w:rsidRDefault="00DD2C80" w:rsidP="00D45F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</w:t>
                            </w:r>
                            <w:r w:rsid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55DEA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à naître et à charge de – 18 ans au 01/09/2022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1A611A" w14:textId="77777777" w:rsidR="006154A5" w:rsidRDefault="00AC6E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Parent isolé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(autorité parentale unique)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B31DF" w:rsidRPr="00EF10D3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27C7" wp14:editId="49CBC6DF">
                                  <wp:extent cx="114300" cy="123825"/>
                                  <wp:effectExtent l="1905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30BD549" w14:textId="5897A7CB" w:rsidR="00653521" w:rsidRPr="00653521" w:rsidRDefault="00A0072D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Résidence alternée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enfants - de 18 ans (+ de 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0 km de distance aller entre domiciles)</w:t>
                            </w:r>
                          </w:p>
                          <w:p w14:paraId="08022182" w14:textId="0B44AD81" w:rsidR="00653521" w:rsidRPr="0032491A" w:rsidRDefault="00653521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Je sollicite un poste de titulaire de secteur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64C0E77B" w14:textId="7444A0EB" w:rsid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T1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62340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2685C7" w14:textId="1157C30C" w:rsidR="0032491A" w:rsidRP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T2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54CC3B10" w14:textId="77777777" w:rsidR="00AC6EDC" w:rsidRPr="000424C6" w:rsidRDefault="003F4869" w:rsidP="00653521">
                            <w:p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158CCA" w14:textId="1F968C20" w:rsidR="00DD2C80" w:rsidRPr="00C33F08" w:rsidRDefault="00DD2C80" w:rsidP="007F092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 bénéficie d’une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-dessous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entourer le cas échéant</w:t>
                            </w:r>
                            <w:r w:rsidR="00E86F56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(plusieurs possibilités)</w:t>
                            </w:r>
                            <w:r w:rsidRPr="00C33F08"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  <w:t xml:space="preserve"> </w:t>
                            </w:r>
                          </w:p>
                          <w:p w14:paraId="009A169B" w14:textId="37CD9BBC" w:rsidR="0032491A" w:rsidRDefault="0032491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Renouvellement Vœu précis n°1 mouvement 20</w:t>
                            </w:r>
                            <w:r w:rsidR="00C33F08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D8625F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</w:p>
                          <w:p w14:paraId="19C6EFAF" w14:textId="6CFE143E" w:rsidR="00DD2C80" w:rsidRPr="00EF10D3" w:rsidRDefault="00040C09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Rapprochement de conjoint (préciser commune)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 xml:space="preserve">Rapprochement détenteur autorité parentale – RQTH -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Fermeture de poste ou de classe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 xml:space="preserve">Stabilité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Zone 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violence,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REP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>REP+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</w:rPr>
                              <w:t xml:space="preserve"> et écoles Ampère, At Home, Rhin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Poste ASH et MECS,</w:t>
                            </w:r>
                            <w:r w:rsidR="006154A5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224052" w:rsidRPr="00EF10D3">
                              <w:rPr>
                                <w:rFonts w:asciiTheme="minorHAnsi" w:hAnsiTheme="minorHAnsi"/>
                              </w:rPr>
                              <w:t xml:space="preserve">etour congé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>parental</w:t>
                            </w:r>
                            <w:r w:rsidR="00D76C33" w:rsidRPr="00EF10D3">
                              <w:rPr>
                                <w:rFonts w:asciiTheme="minorHAnsi" w:hAnsiTheme="minorHAnsi"/>
                              </w:rPr>
                              <w:t>/disponibilité/CLD/détachement</w:t>
                            </w:r>
                          </w:p>
                          <w:p w14:paraId="7FE5DF4B" w14:textId="19B85CF4" w:rsidR="00E86F56" w:rsidRPr="00EF10D3" w:rsidRDefault="00E86F56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Situation sociale/médicale </w:t>
                            </w:r>
                          </w:p>
                          <w:p w14:paraId="30B42E78" w14:textId="77777777" w:rsidR="00DD2C80" w:rsidRPr="00EF10D3" w:rsidRDefault="00DD2C80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BCA848" w14:textId="038776CB" w:rsidR="00653521" w:rsidRPr="00F414D5" w:rsidRDefault="00F414D5" w:rsidP="00D567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J’ai postulé pour un poste spécifique (à profil ou à exigences particulières) OUI – NON</w:t>
                            </w: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(précisez………………………………………………………………………………)</w:t>
                            </w:r>
                          </w:p>
                          <w:p w14:paraId="75908F12" w14:textId="77777777" w:rsidR="00653521" w:rsidRP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En cas de phase manuelle, je privilégie :</w:t>
                            </w:r>
                          </w:p>
                          <w:p w14:paraId="45CD993A" w14:textId="77777777" w:rsidR="00653521" w:rsidRDefault="00653521" w:rsidP="00653521">
                            <w:pPr>
                              <w:pStyle w:val="Retraitcorpsdetexte21"/>
                              <w:spacing w:line="216" w:lineRule="auto"/>
                              <w:ind w:left="5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7C314A" w14:textId="77777777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 secteur géographique</w:t>
                            </w:r>
                          </w:p>
                          <w:p w14:paraId="667BE150" w14:textId="71F69F28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le 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type d’école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EM ou EE……)</w:t>
                            </w:r>
                          </w:p>
                          <w:p w14:paraId="397F969A" w14:textId="77777777" w:rsidR="00653521" w:rsidRPr="00653521" w:rsidRDefault="00653521" w:rsidP="00C159B8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</w:rPr>
                              <w:t>je suis volontaire pour  REP/REP+, ULIS écoles, SEGPA, ULIS collège, MECS (entourez selon vos souhaits)</w:t>
                            </w:r>
                          </w:p>
                          <w:p w14:paraId="6EC151EE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11C50" w14:textId="426B3F3A" w:rsidR="00DD2C80" w:rsidRPr="00EF10D3" w:rsidRDefault="002932C5" w:rsidP="001804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5357DE7C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FF2871" w14:textId="5D63A346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suis inscrit sur la Liste d'Aptitude Direction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3BF5863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EAE7FA5" w14:textId="0944BF35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exercez actuellement sur un poste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 direction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nombre d’années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01/0</w:t>
                            </w:r>
                            <w:r w:rsidR="00E21A91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/20</w:t>
                            </w:r>
                            <w:r w:rsidR="00E21A91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22</w:t>
                            </w:r>
                            <w:r w:rsidR="00DA1D8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d’exercice ininterrompu à titre définitif ou provisoire :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  <w:p w14:paraId="7763A0D3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1DAE38" w14:textId="17700C6F" w:rsidR="00DD2C80" w:rsidRPr="00EF10D3" w:rsidRDefault="002932C5" w:rsidP="0018046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spécialisé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Titulaire CAPA-SH </w:t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ou CAPPEI 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Départ en formation ou candidat libre au CAPPEI : </w:t>
                            </w:r>
                            <w:r w:rsidR="001D6ED5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 w:rsidR="00F3647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Déjà exercé en ASH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B18604" w14:textId="77777777" w:rsidR="0018046B" w:rsidRPr="00EF10D3" w:rsidRDefault="000424C6" w:rsidP="0088504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demandé à exercer à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temps partiel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la prochaine rentrée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526F21F7" w14:textId="77777777" w:rsidR="00D50595" w:rsidRPr="00EF10D3" w:rsidRDefault="00D50595" w:rsidP="0018046B">
                            <w:pPr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C76EAC2" w14:textId="0FF6F84E" w:rsidR="00D50595" w:rsidRDefault="00D50595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droit / sur autorisation à :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50%   75%   80%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classique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annualisé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utre quotité …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4918C8C7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B4BE4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FB3C40" w14:textId="77777777" w:rsidR="000424C6" w:rsidRPr="00EF10D3" w:rsidRDefault="000424C6" w:rsidP="00024DB3">
                            <w:pPr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43359A" w14:textId="77777777" w:rsidR="00D154A2" w:rsidRPr="00EF10D3" w:rsidRDefault="00960A78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Cs w:val="22"/>
                              </w:rPr>
                              <w:t>En cas d’égalité de barème et d'AGS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EA65E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 de naissance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D4C3" id="Text Box 3" o:spid="_x0000_s1031" type="#_x0000_t202" style="position:absolute;left:0;text-align:left;margin-left:0;margin-top:9.4pt;width:432.15pt;height:532.2pt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" strokeweight=".5pt">
                <v:textbox inset="7.45pt,3.85pt,7.45pt,3.85pt">
                  <w:txbxContent>
                    <w:p w14:paraId="1BD282AD" w14:textId="77777777" w:rsidR="00DD2C80" w:rsidRDefault="00DD2C80">
                      <w:pPr>
                        <w:spacing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EBF346" w14:textId="3337455E" w:rsidR="00DD2C80" w:rsidRPr="00C21177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Ancienneté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PE 1</w:t>
                      </w:r>
                      <w:r w:rsidR="00C33F08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er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degré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01/09/202</w:t>
                      </w:r>
                      <w:r w:rsidR="00D8625F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ans        mois     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jours (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0"/>
                          <w:szCs w:val="22"/>
                        </w:rPr>
                        <w:t>1 mois = 30 j)</w:t>
                      </w:r>
                    </w:p>
                    <w:p w14:paraId="6A6CEE7A" w14:textId="42A728E1" w:rsidR="00C21177" w:rsidRPr="00EF10D3" w:rsidRDefault="00C211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21177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sur poste à titre définitif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au 31/08/2022 :       ans         mois       jours</w:t>
                      </w:r>
                    </w:p>
                    <w:p w14:paraId="77E0A8C1" w14:textId="781AAA1B" w:rsidR="00E86F56" w:rsidRPr="00EF10D3" w:rsidRDefault="00E86F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Bénéficiaire RQTH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(Agent, conjoint, enfant)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</w:p>
                    <w:p w14:paraId="00B6FCB6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07098AB1" w14:textId="4F5B7B7D" w:rsidR="00AC6EDC" w:rsidRPr="00EF10D3" w:rsidRDefault="00DD2C80" w:rsidP="00D45F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</w:t>
                      </w:r>
                      <w:r w:rsid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55DEA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à naître et à charge de – 18 ans au 01/09/2022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1A611A" w14:textId="77777777" w:rsidR="006154A5" w:rsidRDefault="00AC6E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Parent isolé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(autorité parentale unique)</w:t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  <w:r w:rsidR="006B31DF" w:rsidRPr="00EF10D3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D5D27C7" wp14:editId="49CBC6DF">
                            <wp:extent cx="114300" cy="123825"/>
                            <wp:effectExtent l="1905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30BD549" w14:textId="5897A7CB" w:rsidR="00653521" w:rsidRPr="00653521" w:rsidRDefault="00A0072D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Résidence alternée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enfants - de 18 ans (+ de 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0 km de distance aller entre domiciles)</w:t>
                      </w:r>
                    </w:p>
                    <w:p w14:paraId="08022182" w14:textId="0B44AD81" w:rsidR="00653521" w:rsidRPr="0032491A" w:rsidRDefault="00653521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Je sollicite un poste de titulaire de secteur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64C0E77B" w14:textId="7444A0EB" w:rsid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T1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–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NON</w:t>
                      </w:r>
                      <w:r w:rsidR="00623405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2685C7" w14:textId="1157C30C" w:rsidR="0032491A" w:rsidRP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T2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54CC3B10" w14:textId="77777777" w:rsidR="00AC6EDC" w:rsidRPr="000424C6" w:rsidRDefault="003F4869" w:rsidP="00653521">
                      <w:p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4158CCA" w14:textId="1F968C20" w:rsidR="00DD2C80" w:rsidRPr="00C33F08" w:rsidRDefault="00DD2C80" w:rsidP="007F092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Je bénéficie d’une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ci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-dessous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entourer le cas échéant</w:t>
                      </w:r>
                      <w:r w:rsidR="00E86F56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(plusieurs possibilités)</w:t>
                      </w:r>
                      <w:r w:rsidRPr="00C33F08">
                        <w:rPr>
                          <w:rFonts w:asciiTheme="minorHAnsi" w:hAnsiTheme="minorHAnsi"/>
                          <w:sz w:val="8"/>
                          <w:szCs w:val="22"/>
                        </w:rPr>
                        <w:t xml:space="preserve"> </w:t>
                      </w:r>
                    </w:p>
                    <w:p w14:paraId="009A169B" w14:textId="37CD9BBC" w:rsidR="0032491A" w:rsidRDefault="0032491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Renouvellement Vœu précis n°1 mouvement 20</w:t>
                      </w:r>
                      <w:r w:rsidR="00C33F08">
                        <w:rPr>
                          <w:rFonts w:asciiTheme="minorHAnsi" w:hAnsiTheme="minorHAnsi"/>
                        </w:rPr>
                        <w:t>2</w:t>
                      </w:r>
                      <w:r w:rsidR="00D8625F">
                        <w:rPr>
                          <w:rFonts w:asciiTheme="minorHAnsi" w:hAnsiTheme="minorHAnsi"/>
                        </w:rPr>
                        <w:t>1</w:t>
                      </w:r>
                    </w:p>
                    <w:p w14:paraId="19C6EFAF" w14:textId="6CFE143E" w:rsidR="00DD2C80" w:rsidRPr="00EF10D3" w:rsidRDefault="00040C09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Rapprochement de conjoint (préciser commune) </w:t>
                      </w:r>
                      <w:r w:rsidR="000424C6">
                        <w:rPr>
                          <w:rFonts w:asciiTheme="minorHAnsi" w:hAnsiTheme="minorHAnsi"/>
                        </w:rPr>
                        <w:t>–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424C6">
                        <w:rPr>
                          <w:rFonts w:asciiTheme="minorHAnsi" w:hAnsiTheme="minorHAnsi"/>
                        </w:rPr>
                        <w:t xml:space="preserve">Rapprochement détenteur autorité parentale – RQTH -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Fermeture de poste ou de classe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 xml:space="preserve">Stabilité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Zone 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violence,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REP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>REP+</w:t>
                      </w:r>
                      <w:r w:rsidR="00041D58" w:rsidRPr="00EF10D3">
                        <w:rPr>
                          <w:rFonts w:asciiTheme="minorHAnsi" w:hAnsiTheme="minorHAnsi"/>
                        </w:rPr>
                        <w:t xml:space="preserve"> et écoles Ampère, At Home, Rhin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Poste ASH et MECS,</w:t>
                      </w:r>
                      <w:r w:rsidR="006154A5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R</w:t>
                      </w:r>
                      <w:r w:rsidR="00224052" w:rsidRPr="00EF10D3">
                        <w:rPr>
                          <w:rFonts w:asciiTheme="minorHAnsi" w:hAnsiTheme="minorHAnsi"/>
                        </w:rPr>
                        <w:t xml:space="preserve">etour congé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>parental</w:t>
                      </w:r>
                      <w:r w:rsidR="00D76C33" w:rsidRPr="00EF10D3">
                        <w:rPr>
                          <w:rFonts w:asciiTheme="minorHAnsi" w:hAnsiTheme="minorHAnsi"/>
                        </w:rPr>
                        <w:t>/disponibilité/CLD/détachement</w:t>
                      </w:r>
                    </w:p>
                    <w:p w14:paraId="7FE5DF4B" w14:textId="19B85CF4" w:rsidR="00E86F56" w:rsidRPr="00EF10D3" w:rsidRDefault="00E86F56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Situation sociale/médicale </w:t>
                      </w:r>
                    </w:p>
                    <w:p w14:paraId="30B42E78" w14:textId="77777777" w:rsidR="00DD2C80" w:rsidRPr="00EF10D3" w:rsidRDefault="00DD2C80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19BCA848" w14:textId="038776CB" w:rsidR="00653521" w:rsidRPr="00F414D5" w:rsidRDefault="00F414D5" w:rsidP="00D567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J’ai postulé pour un poste spécifique (à profil ou à exigences particulières) OUI – NON</w:t>
                      </w: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(précisez………………………………………………………………………………)</w:t>
                      </w:r>
                    </w:p>
                    <w:p w14:paraId="75908F12" w14:textId="77777777" w:rsidR="00653521" w:rsidRP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En cas de phase manuelle, je privilégie :</w:t>
                      </w:r>
                    </w:p>
                    <w:p w14:paraId="45CD993A" w14:textId="77777777" w:rsidR="00653521" w:rsidRDefault="00653521" w:rsidP="00653521">
                      <w:pPr>
                        <w:pStyle w:val="Retraitcorpsdetexte21"/>
                        <w:spacing w:line="216" w:lineRule="auto"/>
                        <w:ind w:left="540"/>
                        <w:rPr>
                          <w:rFonts w:asciiTheme="minorHAnsi" w:hAnsiTheme="minorHAnsi"/>
                        </w:rPr>
                      </w:pPr>
                    </w:p>
                    <w:p w14:paraId="7B7C314A" w14:textId="77777777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 secteur géographique</w:t>
                      </w:r>
                    </w:p>
                    <w:p w14:paraId="667BE150" w14:textId="71F69F28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le </w:t>
                      </w:r>
                      <w:r w:rsidR="00E06110">
                        <w:rPr>
                          <w:rFonts w:asciiTheme="minorHAnsi" w:hAnsiTheme="minorHAnsi"/>
                        </w:rPr>
                        <w:t>type d’école</w:t>
                      </w:r>
                      <w:r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E06110">
                        <w:rPr>
                          <w:rFonts w:asciiTheme="minorHAnsi" w:hAnsiTheme="minorHAnsi"/>
                        </w:rPr>
                        <w:t>EM ou EE……)</w:t>
                      </w:r>
                    </w:p>
                    <w:p w14:paraId="397F969A" w14:textId="77777777" w:rsidR="00653521" w:rsidRPr="00653521" w:rsidRDefault="00653521" w:rsidP="00C159B8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653521">
                        <w:rPr>
                          <w:rFonts w:asciiTheme="minorHAnsi" w:hAnsiTheme="minorHAnsi"/>
                        </w:rPr>
                        <w:t>je suis volontaire pour  REP/REP+, ULIS écoles, SEGPA, ULIS collège, MECS (entourez selon vos souhaits)</w:t>
                      </w:r>
                    </w:p>
                    <w:p w14:paraId="6EC151EE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9711C50" w14:textId="426B3F3A" w:rsidR="00DD2C80" w:rsidRPr="00EF10D3" w:rsidRDefault="002932C5" w:rsidP="001804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5357DE7C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CFF2871" w14:textId="5D63A346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Je suis inscrit sur la Liste d'Aptitude Direction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 :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13BF5863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EAE7FA5" w14:textId="0944BF35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Si vous exercez actuellement sur un poste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de direction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nombre d’années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01/0</w:t>
                      </w:r>
                      <w:r w:rsidR="00E21A91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/20</w:t>
                      </w:r>
                      <w:r w:rsidR="00E21A91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22</w:t>
                      </w:r>
                      <w:r w:rsidR="00DA1D8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d’exercice ininterrompu à titre définitif ou provisoire :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ans</w:t>
                      </w:r>
                    </w:p>
                    <w:p w14:paraId="7763A0D3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41DAE38" w14:textId="17700C6F" w:rsidR="00DD2C80" w:rsidRPr="00EF10D3" w:rsidRDefault="002932C5" w:rsidP="0018046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spécialisé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Titulaire CAPA-SH </w:t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ou CAPPEI 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option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…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Départ en formation ou candidat libre au CAPPEI : </w:t>
                      </w:r>
                      <w:r w:rsidR="001D6ED5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 w:rsidR="00F3647B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Déjà exercé en ASH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1B18604" w14:textId="77777777" w:rsidR="0018046B" w:rsidRPr="00EF10D3" w:rsidRDefault="000424C6" w:rsidP="0088504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4"/>
                          <w:szCs w:val="8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Vous avez demandé à exercer à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temps partiel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à la prochaine rentrée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</w:p>
                    <w:p w14:paraId="526F21F7" w14:textId="77777777" w:rsidR="00D50595" w:rsidRPr="00EF10D3" w:rsidRDefault="00D50595" w:rsidP="0018046B">
                      <w:pPr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C76EAC2" w14:textId="0FF6F84E" w:rsidR="00D50595" w:rsidRDefault="00D50595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De droit / sur autorisation à :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50%   75%   80%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classique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annualisé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utre quotité …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4918C8C7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B4BE4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FB3C40" w14:textId="77777777" w:rsidR="000424C6" w:rsidRPr="00EF10D3" w:rsidRDefault="000424C6" w:rsidP="00024DB3">
                      <w:pPr>
                        <w:ind w:left="142" w:firstLine="1"/>
                        <w:rPr>
                          <w:rFonts w:asciiTheme="minorHAnsi" w:hAnsiTheme="minorHAnsi"/>
                        </w:rPr>
                      </w:pPr>
                    </w:p>
                    <w:p w14:paraId="0243359A" w14:textId="77777777" w:rsidR="00D154A2" w:rsidRPr="00EF10D3" w:rsidRDefault="00960A78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Cs w:val="22"/>
                        </w:rPr>
                        <w:t>En cas d’égalité de barème et d'AGS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EA65E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votre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date de naissance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4B7DA" w14:textId="4C2B2854" w:rsidR="00DD2C80" w:rsidRDefault="00DD2C80">
      <w:pPr>
        <w:ind w:left="180"/>
      </w:pPr>
    </w:p>
    <w:p w14:paraId="695E0919" w14:textId="77777777" w:rsidR="00DD2C80" w:rsidRDefault="00DD2C80">
      <w:pPr>
        <w:ind w:left="180"/>
      </w:pPr>
    </w:p>
    <w:p w14:paraId="578FFB4B" w14:textId="77777777" w:rsidR="00DD2C80" w:rsidRDefault="00DD2C80">
      <w:pPr>
        <w:ind w:left="180"/>
      </w:pPr>
    </w:p>
    <w:p w14:paraId="57872C4F" w14:textId="4B2D5D43" w:rsidR="00DD2C80" w:rsidRPr="00155DEA" w:rsidRDefault="00AC6EDC" w:rsidP="00155DEA">
      <w:pPr>
        <w:tabs>
          <w:tab w:val="left" w:pos="5985"/>
        </w:tabs>
        <w:ind w:left="180"/>
        <w:rPr>
          <w:sz w:val="20"/>
        </w:rPr>
      </w:pPr>
      <w:r>
        <w:tab/>
      </w:r>
    </w:p>
    <w:p w14:paraId="77BBC0B1" w14:textId="77777777" w:rsidR="00DD2C80" w:rsidRDefault="006154A5" w:rsidP="006154A5">
      <w:pPr>
        <w:ind w:left="180"/>
      </w:pPr>
      <w:r>
        <w:tab/>
      </w:r>
    </w:p>
    <w:p w14:paraId="78DC3903" w14:textId="77777777" w:rsidR="00DD2C80" w:rsidRDefault="00CC56B9" w:rsidP="00CC56B9">
      <w:pPr>
        <w:tabs>
          <w:tab w:val="left" w:pos="1455"/>
          <w:tab w:val="left" w:pos="1530"/>
        </w:tabs>
        <w:ind w:left="180"/>
      </w:pPr>
      <w:r>
        <w:tab/>
      </w:r>
      <w:r>
        <w:tab/>
      </w:r>
    </w:p>
    <w:p w14:paraId="33842BE4" w14:textId="77777777" w:rsidR="00DD2C80" w:rsidRDefault="00E32A94" w:rsidP="00E32A94">
      <w:pPr>
        <w:tabs>
          <w:tab w:val="left" w:pos="2070"/>
        </w:tabs>
        <w:ind w:left="180"/>
      </w:pPr>
      <w:r>
        <w:tab/>
      </w:r>
    </w:p>
    <w:p w14:paraId="709490C8" w14:textId="77777777" w:rsidR="00DD2C80" w:rsidRDefault="00DD2C80">
      <w:pPr>
        <w:ind w:left="180"/>
      </w:pPr>
    </w:p>
    <w:p w14:paraId="0E834963" w14:textId="77777777" w:rsidR="00DD2C80" w:rsidRDefault="00DD2C80">
      <w:pPr>
        <w:ind w:left="180"/>
      </w:pPr>
    </w:p>
    <w:p w14:paraId="5DA310D6" w14:textId="77777777" w:rsidR="00DD2C80" w:rsidRDefault="00DD2C80">
      <w:pPr>
        <w:ind w:left="180"/>
      </w:pPr>
    </w:p>
    <w:p w14:paraId="53C9D295" w14:textId="77777777" w:rsidR="00DA5D04" w:rsidRDefault="00DA5D04" w:rsidP="00DA5D04">
      <w:pPr>
        <w:tabs>
          <w:tab w:val="left" w:pos="1650"/>
        </w:tabs>
        <w:ind w:left="180"/>
      </w:pPr>
    </w:p>
    <w:p w14:paraId="00A08D1A" w14:textId="77777777" w:rsidR="00DD2C80" w:rsidRDefault="00DA5D04" w:rsidP="00DA5D04">
      <w:pPr>
        <w:tabs>
          <w:tab w:val="left" w:pos="1650"/>
        </w:tabs>
        <w:ind w:left="180"/>
      </w:pPr>
      <w:r>
        <w:t xml:space="preserve">   </w:t>
      </w:r>
    </w:p>
    <w:p w14:paraId="2A51D24C" w14:textId="77777777" w:rsidR="00DD2C80" w:rsidRDefault="00DD2C80">
      <w:pPr>
        <w:ind w:left="180"/>
      </w:pPr>
    </w:p>
    <w:p w14:paraId="1FFD7BC3" w14:textId="77777777" w:rsidR="00DD2C80" w:rsidRDefault="00DD2C80">
      <w:pPr>
        <w:ind w:left="180"/>
      </w:pPr>
    </w:p>
    <w:p w14:paraId="5A81B820" w14:textId="77777777" w:rsidR="00DD2C80" w:rsidRDefault="00DD2C80">
      <w:pPr>
        <w:ind w:left="180"/>
      </w:pPr>
    </w:p>
    <w:p w14:paraId="3D81825F" w14:textId="77777777" w:rsidR="00DD2C80" w:rsidRDefault="00DD2C80">
      <w:pPr>
        <w:ind w:left="180"/>
      </w:pPr>
    </w:p>
    <w:p w14:paraId="2C735778" w14:textId="77777777" w:rsidR="00DD2C80" w:rsidRDefault="00DD2C80">
      <w:pPr>
        <w:ind w:left="180"/>
      </w:pPr>
    </w:p>
    <w:p w14:paraId="5FEF7214" w14:textId="77777777" w:rsidR="00DD2C80" w:rsidRDefault="00DD2C80">
      <w:pPr>
        <w:ind w:left="180"/>
      </w:pPr>
    </w:p>
    <w:p w14:paraId="7FF86126" w14:textId="77777777" w:rsidR="00DD2C80" w:rsidRDefault="00DD2C80">
      <w:pPr>
        <w:ind w:left="180"/>
      </w:pPr>
    </w:p>
    <w:p w14:paraId="76B3E09E" w14:textId="77777777" w:rsidR="00DD2C80" w:rsidRDefault="00DD2C80">
      <w:pPr>
        <w:ind w:left="180"/>
      </w:pPr>
    </w:p>
    <w:p w14:paraId="6DBD0A4D" w14:textId="77777777" w:rsidR="00DD2C80" w:rsidRDefault="00DD2C80">
      <w:pPr>
        <w:ind w:left="180"/>
      </w:pPr>
    </w:p>
    <w:p w14:paraId="08412463" w14:textId="77777777" w:rsidR="00DD2C80" w:rsidRDefault="00DD2C80">
      <w:pPr>
        <w:ind w:left="180"/>
      </w:pPr>
    </w:p>
    <w:p w14:paraId="461D998B" w14:textId="77777777" w:rsidR="00DD2C80" w:rsidRDefault="00DD2C80" w:rsidP="00C3770D">
      <w:pPr>
        <w:tabs>
          <w:tab w:val="left" w:pos="2685"/>
        </w:tabs>
      </w:pPr>
    </w:p>
    <w:p w14:paraId="78985072" w14:textId="77777777" w:rsidR="00DD2C80" w:rsidRDefault="00DD2C80">
      <w:pPr>
        <w:ind w:left="180"/>
      </w:pPr>
    </w:p>
    <w:p w14:paraId="06531549" w14:textId="77777777" w:rsidR="00DD2C80" w:rsidRDefault="00DD2C80">
      <w:pPr>
        <w:ind w:left="180"/>
      </w:pPr>
    </w:p>
    <w:p w14:paraId="3C644C57" w14:textId="77777777" w:rsidR="00DD2C80" w:rsidRDefault="00DD2C80">
      <w:pPr>
        <w:ind w:left="180"/>
      </w:pPr>
    </w:p>
    <w:p w14:paraId="6ED16FA2" w14:textId="77777777" w:rsidR="00DD2C80" w:rsidRDefault="00DD2C80">
      <w:pPr>
        <w:ind w:left="180"/>
      </w:pPr>
    </w:p>
    <w:p w14:paraId="73B4855F" w14:textId="77777777" w:rsidR="007F1698" w:rsidRDefault="007F1698">
      <w:pPr>
        <w:ind w:left="180"/>
      </w:pPr>
    </w:p>
    <w:p w14:paraId="6F6D8086" w14:textId="77777777" w:rsidR="007F1698" w:rsidRDefault="007F1698">
      <w:pPr>
        <w:ind w:left="180"/>
      </w:pPr>
    </w:p>
    <w:p w14:paraId="56E88DFD" w14:textId="77777777" w:rsidR="007F1698" w:rsidRDefault="007F1698">
      <w:pPr>
        <w:ind w:left="180"/>
      </w:pPr>
    </w:p>
    <w:p w14:paraId="329BFFBF" w14:textId="77777777" w:rsidR="007F1698" w:rsidRDefault="007F1698">
      <w:pPr>
        <w:ind w:left="180"/>
      </w:pPr>
    </w:p>
    <w:p w14:paraId="25AF1E40" w14:textId="77777777" w:rsidR="00D50595" w:rsidRDefault="00D50595" w:rsidP="00BD7747">
      <w:pPr>
        <w:ind w:left="180" w:firstLine="708"/>
      </w:pPr>
    </w:p>
    <w:p w14:paraId="4A284B40" w14:textId="77777777" w:rsidR="007F1698" w:rsidRDefault="007F1698">
      <w:pPr>
        <w:ind w:left="180"/>
      </w:pPr>
    </w:p>
    <w:p w14:paraId="06DBB377" w14:textId="77777777" w:rsidR="007F1698" w:rsidRDefault="007F1698" w:rsidP="007F1698">
      <w:pPr>
        <w:ind w:left="180"/>
      </w:pPr>
    </w:p>
    <w:p w14:paraId="35808E35" w14:textId="77777777" w:rsidR="007F1698" w:rsidRDefault="007F1698">
      <w:pPr>
        <w:ind w:left="180"/>
      </w:pPr>
    </w:p>
    <w:sectPr w:rsidR="007F1698" w:rsidSect="00C035A9">
      <w:pgSz w:w="11906" w:h="16838"/>
      <w:pgMar w:top="539" w:right="746" w:bottom="31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.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4E517D"/>
    <w:multiLevelType w:val="hybridMultilevel"/>
    <w:tmpl w:val="F3D25EF0"/>
    <w:lvl w:ilvl="0" w:tplc="D06659D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E7733A"/>
    <w:multiLevelType w:val="hybridMultilevel"/>
    <w:tmpl w:val="8252FD4A"/>
    <w:lvl w:ilvl="0" w:tplc="815074FC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68374F"/>
    <w:multiLevelType w:val="hybridMultilevel"/>
    <w:tmpl w:val="26E0EA8E"/>
    <w:lvl w:ilvl="0" w:tplc="C7E64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4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47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0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43"/>
    <w:rsid w:val="00012977"/>
    <w:rsid w:val="00024DB3"/>
    <w:rsid w:val="00040C09"/>
    <w:rsid w:val="00041D58"/>
    <w:rsid w:val="000424C6"/>
    <w:rsid w:val="000474DE"/>
    <w:rsid w:val="000547DA"/>
    <w:rsid w:val="00054A2F"/>
    <w:rsid w:val="00073DF0"/>
    <w:rsid w:val="00090489"/>
    <w:rsid w:val="00093D58"/>
    <w:rsid w:val="000B3B81"/>
    <w:rsid w:val="00114129"/>
    <w:rsid w:val="00127C2A"/>
    <w:rsid w:val="00147157"/>
    <w:rsid w:val="00155DEA"/>
    <w:rsid w:val="0018046B"/>
    <w:rsid w:val="001B4F93"/>
    <w:rsid w:val="001C5462"/>
    <w:rsid w:val="001D546A"/>
    <w:rsid w:val="001D6ED5"/>
    <w:rsid w:val="001F3FDC"/>
    <w:rsid w:val="002072F2"/>
    <w:rsid w:val="00224052"/>
    <w:rsid w:val="002302F4"/>
    <w:rsid w:val="0023587A"/>
    <w:rsid w:val="002377B7"/>
    <w:rsid w:val="0024130D"/>
    <w:rsid w:val="00243616"/>
    <w:rsid w:val="002932C5"/>
    <w:rsid w:val="002959C5"/>
    <w:rsid w:val="00295FFA"/>
    <w:rsid w:val="0032491A"/>
    <w:rsid w:val="003A69C4"/>
    <w:rsid w:val="003F4869"/>
    <w:rsid w:val="004555BB"/>
    <w:rsid w:val="00483537"/>
    <w:rsid w:val="004911AF"/>
    <w:rsid w:val="004A78D6"/>
    <w:rsid w:val="0053432E"/>
    <w:rsid w:val="005E1868"/>
    <w:rsid w:val="005E3271"/>
    <w:rsid w:val="006154A5"/>
    <w:rsid w:val="00620671"/>
    <w:rsid w:val="00623405"/>
    <w:rsid w:val="00626A2F"/>
    <w:rsid w:val="00653343"/>
    <w:rsid w:val="00653521"/>
    <w:rsid w:val="00662E90"/>
    <w:rsid w:val="006A5887"/>
    <w:rsid w:val="006B31DF"/>
    <w:rsid w:val="006B669B"/>
    <w:rsid w:val="006E1D07"/>
    <w:rsid w:val="00766992"/>
    <w:rsid w:val="007A4565"/>
    <w:rsid w:val="007C179F"/>
    <w:rsid w:val="007F1698"/>
    <w:rsid w:val="007F4AF3"/>
    <w:rsid w:val="007F76D1"/>
    <w:rsid w:val="00820846"/>
    <w:rsid w:val="008468C6"/>
    <w:rsid w:val="008752C2"/>
    <w:rsid w:val="008F5602"/>
    <w:rsid w:val="009519E8"/>
    <w:rsid w:val="00960A78"/>
    <w:rsid w:val="00966887"/>
    <w:rsid w:val="00976F28"/>
    <w:rsid w:val="00A0072D"/>
    <w:rsid w:val="00A85507"/>
    <w:rsid w:val="00AC6EDC"/>
    <w:rsid w:val="00AE4BDE"/>
    <w:rsid w:val="00AF3D32"/>
    <w:rsid w:val="00BC0202"/>
    <w:rsid w:val="00BD7747"/>
    <w:rsid w:val="00BF2977"/>
    <w:rsid w:val="00C035A9"/>
    <w:rsid w:val="00C20BD0"/>
    <w:rsid w:val="00C21177"/>
    <w:rsid w:val="00C33F08"/>
    <w:rsid w:val="00C3770D"/>
    <w:rsid w:val="00C9055E"/>
    <w:rsid w:val="00CA0A96"/>
    <w:rsid w:val="00CC56B9"/>
    <w:rsid w:val="00D03932"/>
    <w:rsid w:val="00D14109"/>
    <w:rsid w:val="00D154A2"/>
    <w:rsid w:val="00D24BC1"/>
    <w:rsid w:val="00D47E7C"/>
    <w:rsid w:val="00D50595"/>
    <w:rsid w:val="00D76C33"/>
    <w:rsid w:val="00D8625F"/>
    <w:rsid w:val="00DA1D8F"/>
    <w:rsid w:val="00DA5D04"/>
    <w:rsid w:val="00DB4917"/>
    <w:rsid w:val="00DB73DC"/>
    <w:rsid w:val="00DD2C80"/>
    <w:rsid w:val="00DE43D3"/>
    <w:rsid w:val="00DF500D"/>
    <w:rsid w:val="00E02819"/>
    <w:rsid w:val="00E06110"/>
    <w:rsid w:val="00E17482"/>
    <w:rsid w:val="00E21A91"/>
    <w:rsid w:val="00E309C9"/>
    <w:rsid w:val="00E32A94"/>
    <w:rsid w:val="00E462A6"/>
    <w:rsid w:val="00E54F6C"/>
    <w:rsid w:val="00E60DA0"/>
    <w:rsid w:val="00E86F56"/>
    <w:rsid w:val="00E93AA9"/>
    <w:rsid w:val="00EA65EC"/>
    <w:rsid w:val="00EB2306"/>
    <w:rsid w:val="00EE009B"/>
    <w:rsid w:val="00EE74C2"/>
    <w:rsid w:val="00EF10D3"/>
    <w:rsid w:val="00EF6D96"/>
    <w:rsid w:val="00F3647B"/>
    <w:rsid w:val="00F414D5"/>
    <w:rsid w:val="00F45170"/>
    <w:rsid w:val="00F6529E"/>
    <w:rsid w:val="00F71613"/>
    <w:rsid w:val="00F76D6C"/>
    <w:rsid w:val="00FB5343"/>
    <w:rsid w:val="00FC0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2CE4B"/>
  <w15:docId w15:val="{473A1AFF-4E43-4206-9ACF-BDEAB2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A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035A9"/>
    <w:pPr>
      <w:keepNext/>
      <w:spacing w:line="211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C035A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035A9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35A9"/>
  </w:style>
  <w:style w:type="character" w:customStyle="1" w:styleId="WW8NumSt1z0">
    <w:name w:val="WW8NumSt1z0"/>
    <w:rsid w:val="00C035A9"/>
    <w:rPr>
      <w:rFonts w:ascii="Symbol" w:hAnsi="Symbol"/>
      <w:sz w:val="22"/>
    </w:rPr>
  </w:style>
  <w:style w:type="character" w:styleId="Lienhypertexte">
    <w:name w:val="Hyperlink"/>
    <w:rsid w:val="00C035A9"/>
    <w:rPr>
      <w:color w:val="0000FF"/>
      <w:u w:val="single"/>
    </w:rPr>
  </w:style>
  <w:style w:type="character" w:styleId="Lienhypertextesuivivisit">
    <w:name w:val="FollowedHyperlink"/>
    <w:rsid w:val="00C035A9"/>
    <w:rPr>
      <w:color w:val="800080"/>
      <w:u w:val="single"/>
    </w:rPr>
  </w:style>
  <w:style w:type="character" w:customStyle="1" w:styleId="Caractresdenotedebasdepage">
    <w:name w:val="Caractères de note de bas de page"/>
    <w:rsid w:val="00C035A9"/>
  </w:style>
  <w:style w:type="character" w:customStyle="1" w:styleId="Caractresdenotedefin">
    <w:name w:val="Caractères de note de fin"/>
    <w:rsid w:val="00C035A9"/>
  </w:style>
  <w:style w:type="character" w:customStyle="1" w:styleId="RTFNum21">
    <w:name w:val="RTF_Num 2 1"/>
    <w:rsid w:val="00C035A9"/>
    <w:rPr>
      <w:rFonts w:ascii="Symbol" w:hAnsi="Symbol"/>
      <w:sz w:val="22"/>
    </w:rPr>
  </w:style>
  <w:style w:type="character" w:customStyle="1" w:styleId="Puces">
    <w:name w:val="Puces"/>
    <w:rsid w:val="00C035A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035A9"/>
    <w:rPr>
      <w:rFonts w:ascii="Symbol" w:hAnsi="Symbol"/>
      <w:sz w:val="22"/>
    </w:rPr>
  </w:style>
  <w:style w:type="character" w:customStyle="1" w:styleId="TextedebullesCar">
    <w:name w:val="Texte de bulles Car"/>
    <w:rsid w:val="00C035A9"/>
    <w:rPr>
      <w:rFonts w:ascii="Tahoma" w:hAnsi="Tahoma" w:cs="Mangal"/>
      <w:sz w:val="16"/>
      <w:szCs w:val="14"/>
    </w:rPr>
  </w:style>
  <w:style w:type="character" w:customStyle="1" w:styleId="Lienhypertexte1">
    <w:name w:val="Lien hypertexte1"/>
    <w:rsid w:val="00C035A9"/>
    <w:rPr>
      <w:color w:val="0000FF"/>
      <w:u w:val="single"/>
    </w:rPr>
  </w:style>
  <w:style w:type="character" w:customStyle="1" w:styleId="WWCharLFO3LVL1">
    <w:name w:val="WW_CharLFO3LVL1"/>
    <w:rsid w:val="00C035A9"/>
    <w:rPr>
      <w:rFonts w:ascii="StarSymbol" w:eastAsia="OpenSymbol" w:hAnsi="StarSymbol" w:cs="OpenSymbol"/>
    </w:rPr>
  </w:style>
  <w:style w:type="paragraph" w:customStyle="1" w:styleId="Titre10">
    <w:name w:val="Titre1"/>
    <w:basedOn w:val="Normal"/>
    <w:next w:val="Corpsdetexte"/>
    <w:rsid w:val="00C035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035A9"/>
    <w:pPr>
      <w:jc w:val="center"/>
    </w:pPr>
    <w:rPr>
      <w:b/>
      <w:bCs/>
      <w:sz w:val="32"/>
      <w:szCs w:val="32"/>
    </w:rPr>
  </w:style>
  <w:style w:type="paragraph" w:customStyle="1" w:styleId="Normal1">
    <w:name w:val="Normal1"/>
    <w:rsid w:val="00C035A9"/>
    <w:pPr>
      <w:widowControl w:val="0"/>
      <w:suppressAutoHyphens/>
      <w:spacing w:line="100" w:lineRule="atLeast"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C035A9"/>
    <w:rPr>
      <w:rFonts w:cs="Tahoma"/>
    </w:rPr>
  </w:style>
  <w:style w:type="paragraph" w:customStyle="1" w:styleId="Lgende1">
    <w:name w:val="Légende1"/>
    <w:basedOn w:val="Normal"/>
    <w:rsid w:val="00C035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35A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C035A9"/>
    <w:pPr>
      <w:spacing w:line="360" w:lineRule="auto"/>
    </w:pPr>
    <w:rPr>
      <w:sz w:val="22"/>
      <w:szCs w:val="22"/>
    </w:rPr>
  </w:style>
  <w:style w:type="paragraph" w:customStyle="1" w:styleId="Retraitcorpsdetexte21">
    <w:name w:val="Retrait corps de texte 21"/>
    <w:basedOn w:val="Normal"/>
    <w:rsid w:val="00C035A9"/>
    <w:pPr>
      <w:ind w:left="180"/>
    </w:pPr>
    <w:rPr>
      <w:sz w:val="22"/>
      <w:szCs w:val="22"/>
    </w:rPr>
  </w:style>
  <w:style w:type="paragraph" w:customStyle="1" w:styleId="Contenuducadre">
    <w:name w:val="Contenu du cadre"/>
    <w:basedOn w:val="Corpsdetexte"/>
    <w:rsid w:val="00C035A9"/>
  </w:style>
  <w:style w:type="paragraph" w:styleId="Textedebulles">
    <w:name w:val="Balloon Text"/>
    <w:basedOn w:val="Normal1"/>
    <w:rsid w:val="00C035A9"/>
    <w:rPr>
      <w:rFonts w:ascii="Tahoma" w:hAnsi="Tahoma" w:cs="Mangal"/>
      <w:sz w:val="16"/>
      <w:szCs w:val="14"/>
    </w:rPr>
  </w:style>
  <w:style w:type="paragraph" w:customStyle="1" w:styleId="Contenudetableau">
    <w:name w:val="Contenu de tableau"/>
    <w:basedOn w:val="Normal"/>
    <w:rsid w:val="00C035A9"/>
    <w:pPr>
      <w:suppressLineNumbers/>
    </w:pPr>
  </w:style>
  <w:style w:type="paragraph" w:styleId="Paragraphedeliste">
    <w:name w:val="List Paragraph"/>
    <w:basedOn w:val="Normal"/>
    <w:uiPriority w:val="34"/>
    <w:qFormat/>
    <w:rsid w:val="00AC6ED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  <w:div w:id="1335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2" w:color="000000"/>
            <w:bottom w:val="single" w:sz="6" w:space="1" w:color="000000"/>
            <w:right w:val="single" w:sz="6" w:space="2" w:color="000000"/>
          </w:divBdr>
        </w:div>
        <w:div w:id="210869131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difo6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difo67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SNUDI FO Bas-Rhin</cp:lastModifiedBy>
  <cp:revision>8</cp:revision>
  <cp:lastPrinted>2019-04-23T08:15:00Z</cp:lastPrinted>
  <dcterms:created xsi:type="dcterms:W3CDTF">2022-03-24T13:56:00Z</dcterms:created>
  <dcterms:modified xsi:type="dcterms:W3CDTF">2022-03-24T14:04:00Z</dcterms:modified>
</cp:coreProperties>
</file>