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627FBB" w14:textId="77777777" w:rsidR="00DD2C80" w:rsidRPr="00E54F6C" w:rsidRDefault="00483537" w:rsidP="00E54F6C">
      <w:pPr>
        <w:pageBreakBefore/>
        <w:tabs>
          <w:tab w:val="left" w:pos="3660"/>
          <w:tab w:val="left" w:pos="4530"/>
        </w:tabs>
        <w:ind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FDC6704" wp14:editId="6568BD2C">
                <wp:simplePos x="0" y="0"/>
                <wp:positionH relativeFrom="column">
                  <wp:posOffset>1779270</wp:posOffset>
                </wp:positionH>
                <wp:positionV relativeFrom="paragraph">
                  <wp:posOffset>-106045</wp:posOffset>
                </wp:positionV>
                <wp:extent cx="4983480" cy="14624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84F94" w14:textId="1D40AAF2" w:rsidR="00DD2C80" w:rsidRDefault="00DD2C80">
                            <w:pPr>
                              <w:pStyle w:val="Corpsdetexte"/>
                              <w:tabs>
                                <w:tab w:val="left" w:pos="360"/>
                              </w:tabs>
                              <w:rPr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Policepardfaut1"/>
                                <w:rFonts w:ascii="Arial" w:hAnsi="Arial" w:cs="Arial"/>
                                <w:color w:val="0000FF"/>
                                <w:sz w:val="34"/>
                                <w:szCs w:val="25"/>
                              </w:rPr>
                              <w:t xml:space="preserve">Fiche de suivi MOUVEMENT </w:t>
                            </w:r>
                            <w:r w:rsidR="0032491A">
                              <w:rPr>
                                <w:rStyle w:val="Policepardfaut1"/>
                                <w:rFonts w:ascii="Arial" w:hAnsi="Arial" w:cs="Arial"/>
                                <w:color w:val="FF0000"/>
                                <w:sz w:val="34"/>
                                <w:szCs w:val="25"/>
                              </w:rPr>
                              <w:t>2020</w:t>
                            </w:r>
                          </w:p>
                          <w:p w14:paraId="47018854" w14:textId="53710C94" w:rsidR="00DD2C80" w:rsidRPr="007F4AF3" w:rsidRDefault="00DD2C80">
                            <w:pPr>
                              <w:pStyle w:val="Corpsdetexte"/>
                              <w:spacing w:after="283"/>
                              <w:rPr>
                                <w:sz w:val="24"/>
                                <w:szCs w:val="24"/>
                              </w:rPr>
                            </w:pPr>
                            <w:r w:rsidRPr="00D24BC1">
                              <w:rPr>
                                <w:rFonts w:asciiTheme="minorHAnsi" w:hAnsiTheme="minorHAnsi"/>
                                <w:color w:val="0000FF"/>
                                <w:sz w:val="28"/>
                                <w:szCs w:val="24"/>
                              </w:rPr>
                              <w:t xml:space="preserve">à renvoyer à </w:t>
                            </w:r>
                            <w:hyperlink r:id="rId5" w:history="1">
                              <w:r w:rsidR="00483537" w:rsidRPr="00D24BC1">
                                <w:rPr>
                                  <w:rStyle w:val="Lienhypertexte"/>
                                  <w:rFonts w:asciiTheme="minorHAnsi" w:hAnsiTheme="minorHAnsi"/>
                                  <w:sz w:val="28"/>
                                  <w:szCs w:val="24"/>
                                </w:rPr>
                                <w:t>snudi.fo67@orange.fr</w:t>
                              </w:r>
                            </w:hyperlink>
                            <w:r w:rsidRPr="00DB73D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F4AF3" w:rsidRPr="00DB73DC">
                              <w:rPr>
                                <w:sz w:val="28"/>
                                <w:szCs w:val="24"/>
                              </w:rPr>
                              <w:br/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>par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courrier </w:t>
                            </w:r>
                            <w:r w:rsidR="007F4AF3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 xml:space="preserve">SNUDI-FO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67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Maison des syndicats 1, rue Sédillot 67000 </w:t>
                            </w:r>
                            <w:r w:rsidR="00483537" w:rsidRPr="00E54F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STRASBOURG</w:t>
                            </w:r>
                            <w:r w:rsidR="00483537" w:rsidRPr="00EF10D3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4129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tel : </w:t>
                            </w:r>
                            <w:r w:rsidR="00483537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03 88 35 24 22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32491A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et </w:t>
                            </w:r>
                            <w:r w:rsidR="0032491A" w:rsidRPr="0032491A">
                              <w:rPr>
                                <w:rFonts w:asciiTheme="minorHAnsi" w:hAnsiTheme="minorHAnsi"/>
                                <w:bCs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06 31 08 76 78</w:t>
                            </w:r>
                            <w:r w:rsidR="00EE74C2" w:rsidRPr="00EF10D3">
                              <w:rPr>
                                <w:rFonts w:asciiTheme="minorHAnsi" w:hAnsiTheme="minorHAnsi"/>
                                <w:b w:val="0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hyperlink r:id="rId6" w:history="1">
                              <w:r w:rsidR="0032491A" w:rsidRPr="007735C5">
                                <w:rPr>
                                  <w:rStyle w:val="Lienhypertexte"/>
                                  <w:rFonts w:asciiTheme="minorHAnsi" w:hAnsiTheme="minorHAnsi"/>
                                  <w:sz w:val="24"/>
                                  <w:szCs w:val="24"/>
                                  <w:shd w:val="clear" w:color="auto" w:fill="FFFFFF"/>
                                </w:rPr>
                                <w:t>https://snudifo67.fr</w:t>
                              </w:r>
                            </w:hyperlink>
                            <w:r w:rsidR="00DB4917"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Nous adresser</w:t>
                            </w:r>
                            <w:r w:rsidR="0053432E"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 </w:t>
                            </w:r>
                            <w:r w:rsidRPr="00EF10D3">
                              <w:rPr>
                                <w:rFonts w:asciiTheme="minorHAnsi" w:hAnsiTheme="minorHAnsi"/>
                                <w:color w:val="FF0000"/>
                                <w:sz w:val="24"/>
                                <w:szCs w:val="24"/>
                              </w:rPr>
                              <w:t>COPIE DE VOS VOEUX et ACCUSÉ DE RECEPTION</w:t>
                            </w:r>
                            <w:r w:rsidRPr="00EF10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(bien penser à enregistrer le fichier avant envoi)</w:t>
                            </w:r>
                          </w:p>
                          <w:p w14:paraId="20D7D4C3" w14:textId="77777777" w:rsidR="00DD2C80" w:rsidRDefault="00DD2C80">
                            <w:pPr>
                              <w:tabs>
                                <w:tab w:val="left" w:pos="36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C67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pt;margin-top:-8.35pt;width:392.4pt;height:115.1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" stroked="f">
                <v:textbox inset="0,0,0,0">
                  <w:txbxContent>
                    <w:p w14:paraId="0FA84F94" w14:textId="1D40AAF2" w:rsidR="00DD2C80" w:rsidRDefault="00DD2C80">
                      <w:pPr>
                        <w:pStyle w:val="Corpsdetexte"/>
                        <w:tabs>
                          <w:tab w:val="left" w:pos="360"/>
                        </w:tabs>
                        <w:rPr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Style w:val="Policepardfaut1"/>
                          <w:rFonts w:ascii="Arial" w:hAnsi="Arial" w:cs="Arial"/>
                          <w:color w:val="0000FF"/>
                          <w:sz w:val="34"/>
                          <w:szCs w:val="25"/>
                        </w:rPr>
                        <w:t xml:space="preserve">Fiche de suivi MOUVEMENT </w:t>
                      </w:r>
                      <w:r w:rsidR="0032491A">
                        <w:rPr>
                          <w:rStyle w:val="Policepardfaut1"/>
                          <w:rFonts w:ascii="Arial" w:hAnsi="Arial" w:cs="Arial"/>
                          <w:color w:val="FF0000"/>
                          <w:sz w:val="34"/>
                          <w:szCs w:val="25"/>
                        </w:rPr>
                        <w:t>2020</w:t>
                      </w:r>
                    </w:p>
                    <w:p w14:paraId="47018854" w14:textId="53710C94" w:rsidR="00DD2C80" w:rsidRPr="007F4AF3" w:rsidRDefault="00DD2C80">
                      <w:pPr>
                        <w:pStyle w:val="Corpsdetexte"/>
                        <w:spacing w:after="283"/>
                        <w:rPr>
                          <w:sz w:val="24"/>
                          <w:szCs w:val="24"/>
                        </w:rPr>
                      </w:pPr>
                      <w:r w:rsidRPr="00D24BC1">
                        <w:rPr>
                          <w:rFonts w:asciiTheme="minorHAnsi" w:hAnsiTheme="minorHAnsi"/>
                          <w:color w:val="0000FF"/>
                          <w:sz w:val="28"/>
                          <w:szCs w:val="24"/>
                        </w:rPr>
                        <w:t xml:space="preserve">à renvoyer à </w:t>
                      </w:r>
                      <w:hyperlink r:id="rId7" w:history="1">
                        <w:r w:rsidR="00483537" w:rsidRPr="00D24BC1">
                          <w:rPr>
                            <w:rStyle w:val="Lienhypertexte"/>
                            <w:rFonts w:asciiTheme="minorHAnsi" w:hAnsiTheme="minorHAnsi"/>
                            <w:sz w:val="28"/>
                            <w:szCs w:val="24"/>
                          </w:rPr>
                          <w:t>snudi.fo67@orange.fr</w:t>
                        </w:r>
                      </w:hyperlink>
                      <w:r w:rsidRPr="00DB73DC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="007F4AF3" w:rsidRPr="00DB73DC">
                        <w:rPr>
                          <w:sz w:val="28"/>
                          <w:szCs w:val="24"/>
                        </w:rPr>
                        <w:br/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ou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par</w:t>
                      </w:r>
                      <w:r w:rsidR="007F4AF3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courrier </w:t>
                      </w:r>
                      <w:r w:rsidR="007F4AF3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 xml:space="preserve">SNUDI-FO </w:t>
                      </w:r>
                      <w:r w:rsidR="00483537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67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Maison des syndicats 1, rue </w:t>
                      </w:r>
                      <w:proofErr w:type="spellStart"/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>Sédillot</w:t>
                      </w:r>
                      <w:proofErr w:type="spellEnd"/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67000 </w:t>
                      </w:r>
                      <w:r w:rsidR="00483537" w:rsidRPr="00E54F6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STRASBOURG</w:t>
                      </w:r>
                      <w:r w:rsidR="00483537" w:rsidRPr="00EF10D3"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114129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tel : </w:t>
                      </w:r>
                      <w:r w:rsidR="00483537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03 88 35 24 22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32491A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et </w:t>
                      </w:r>
                      <w:r w:rsidR="0032491A" w:rsidRPr="0032491A">
                        <w:rPr>
                          <w:rFonts w:asciiTheme="minorHAnsi" w:hAnsiTheme="minorHAnsi"/>
                          <w:bCs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06 31 08 76 78</w:t>
                      </w:r>
                      <w:r w:rsidR="00EE74C2" w:rsidRPr="00EF10D3">
                        <w:rPr>
                          <w:rFonts w:asciiTheme="minorHAnsi" w:hAnsiTheme="minorHAnsi"/>
                          <w:b w:val="0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hyperlink r:id="rId8" w:history="1">
                        <w:r w:rsidR="0032491A" w:rsidRPr="007735C5">
                          <w:rPr>
                            <w:rStyle w:val="Lienhypertexte"/>
                            <w:rFonts w:asciiTheme="minorHAnsi" w:hAnsiTheme="minorHAnsi"/>
                            <w:sz w:val="24"/>
                            <w:szCs w:val="24"/>
                            <w:shd w:val="clear" w:color="auto" w:fill="FFFFFF"/>
                          </w:rPr>
                          <w:t>https://snudifo67.fr</w:t>
                        </w:r>
                      </w:hyperlink>
                      <w:r w:rsidR="00DB4917"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  <w:u w:val="single"/>
                        </w:rPr>
                        <w:t>Nous adresser</w:t>
                      </w:r>
                      <w:r w:rsidR="0053432E"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 </w:t>
                      </w:r>
                      <w:r w:rsidRPr="00EF10D3">
                        <w:rPr>
                          <w:rFonts w:asciiTheme="minorHAnsi" w:hAnsiTheme="minorHAnsi"/>
                          <w:color w:val="FF0000"/>
                          <w:sz w:val="24"/>
                          <w:szCs w:val="24"/>
                        </w:rPr>
                        <w:t>COPIE DE VOS VOEUX et ACCUSÉ DE RECEPTION</w:t>
                      </w:r>
                      <w:r w:rsidRPr="00EF10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(bien penser à enregistrer le fichier avant envoi)</w:t>
                      </w:r>
                    </w:p>
                    <w:p w14:paraId="20D7D4C3" w14:textId="77777777" w:rsidR="00DD2C80" w:rsidRDefault="00DD2C80">
                      <w:pPr>
                        <w:tabs>
                          <w:tab w:val="left" w:pos="360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1D58">
        <w:rPr>
          <w:noProof/>
        </w:rPr>
        <w:drawing>
          <wp:inline distT="0" distB="0" distL="0" distR="0" wp14:anchorId="7E2E2E14" wp14:editId="4CAAA116">
            <wp:extent cx="952500" cy="114542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UD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70" cy="114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C80">
        <w:tab/>
      </w:r>
      <w:r w:rsidR="00E54F6C">
        <w:tab/>
      </w:r>
    </w:p>
    <w:p w14:paraId="72CAE0D4" w14:textId="77777777" w:rsidR="00DD2C80" w:rsidRDefault="00DD2C80"/>
    <w:p w14:paraId="6C20122F" w14:textId="77777777" w:rsidR="00DD2C80" w:rsidRDefault="00EF10D3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8F2B184" wp14:editId="2190FDB4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6750685" cy="12382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C091" w14:textId="77777777" w:rsidR="00DD2C80" w:rsidRPr="00EF10D3" w:rsidRDefault="00DD2C80" w:rsidP="0024130D">
                            <w:pPr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9" w:color="000000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32"/>
                              </w:rPr>
                              <w:t>NOM - Prénom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32"/>
                                <w:szCs w:val="26"/>
                              </w:rPr>
                              <w:t xml:space="preserve">:              </w:t>
                            </w:r>
                          </w:p>
                          <w:p w14:paraId="141D83A6" w14:textId="2DC3F7F2" w:rsidR="00DD2C80" w:rsidRPr="00EF10D3" w:rsidRDefault="004911A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Poste occupé cette année 201</w:t>
                            </w:r>
                            <w:r w:rsid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9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-20</w:t>
                            </w:r>
                            <w:r w:rsid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 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</w:t>
                            </w:r>
                          </w:p>
                          <w:p w14:paraId="4B502C47" w14:textId="77777777" w:rsidR="00DD2C80" w:rsidRPr="00EF10D3" w:rsidRDefault="00DD2C80">
                            <w:pPr>
                              <w:spacing w:line="211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26"/>
                              </w:rPr>
                            </w:pPr>
                          </w:p>
                          <w:p w14:paraId="5DBF89BD" w14:textId="77777777" w:rsidR="00DD2C80" w:rsidRPr="00EF10D3" w:rsidRDefault="00DD2C80" w:rsidP="00295FFA">
                            <w:pPr>
                              <w:rPr>
                                <w:rFonts w:asciiTheme="minorHAnsi" w:hAnsiTheme="minorHAnsi"/>
                                <w:b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Directeur - adjoint - TR - spécialisé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>(préciser)</w:t>
                            </w:r>
                            <w:r w:rsidR="00295FFA"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Autre :</w:t>
                            </w:r>
                          </w:p>
                          <w:p w14:paraId="181411B9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54F89590" w14:textId="77777777" w:rsidR="00DD2C80" w:rsidRPr="00EF10D3" w:rsidRDefault="00DD2C80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À titre provisoire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/ à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titre définitif 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depuis le                             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i/>
                                <w:iCs/>
                              </w:rPr>
                              <w:t xml:space="preserve"> (indiquer la date)</w:t>
                            </w:r>
                          </w:p>
                          <w:p w14:paraId="5F8E875B" w14:textId="77777777" w:rsidR="00DD2C80" w:rsidRDefault="00DD2C80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9EBAA49" w14:textId="77777777" w:rsidR="00DD2C80" w:rsidRPr="00EF10D3" w:rsidRDefault="00DD2C80">
                            <w:pPr>
                              <w:pStyle w:val="Titre2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E</w:t>
                            </w:r>
                            <w:r w:rsidR="00E93AA9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tablissement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FC03ED"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ab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Commune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: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B184" id="Text Box 7" o:spid="_x0000_s1027" type="#_x0000_t202" style="position:absolute;left:0;text-align:left;margin-left:.75pt;margin-top:2.6pt;width:531.55pt;height:97.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" stroked="f">
                <v:textbox inset="0,0,0,0">
                  <w:txbxContent>
                    <w:p w14:paraId="7FB9C091" w14:textId="77777777" w:rsidR="00DD2C80" w:rsidRPr="00EF10D3" w:rsidRDefault="00DD2C80" w:rsidP="0024130D">
                      <w:pPr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9" w:color="000000"/>
                        </w:pBdr>
                        <w:rPr>
                          <w:rFonts w:asciiTheme="minorHAnsi" w:hAnsiTheme="minorHAnsi"/>
                          <w:b/>
                          <w:bCs/>
                          <w:sz w:val="1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32"/>
                        </w:rPr>
                        <w:t>NOM - Prénom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32"/>
                          <w:szCs w:val="26"/>
                        </w:rPr>
                        <w:t xml:space="preserve">:              </w:t>
                      </w:r>
                    </w:p>
                    <w:p w14:paraId="141D83A6" w14:textId="2DC3F7F2" w:rsidR="00DD2C80" w:rsidRPr="00EF10D3" w:rsidRDefault="004911AF">
                      <w:pPr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Poste occupé cette année 201</w:t>
                      </w:r>
                      <w:r w:rsidR="0032491A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9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-</w:t>
                      </w:r>
                      <w:proofErr w:type="gramStart"/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</w:t>
                      </w:r>
                      <w:r w:rsidR="0032491A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</w:rPr>
                        <w:t>20</w:t>
                      </w:r>
                      <w:r w:rsidR="00DD2C80" w:rsidRPr="00EF10D3">
                        <w:rPr>
                          <w:rFonts w:asciiTheme="minorHAnsi" w:hAnsiTheme="minorHAnsi"/>
                          <w:sz w:val="22"/>
                        </w:rPr>
                        <w:t xml:space="preserve">  </w:t>
                      </w:r>
                      <w:r w:rsidR="00041D58" w:rsidRPr="00EF10D3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  <w:proofErr w:type="gramEnd"/>
                      <w:r w:rsidR="00041D58" w:rsidRPr="00EF10D3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  <w:p w14:paraId="4B502C47" w14:textId="77777777" w:rsidR="00DD2C80" w:rsidRPr="00EF10D3" w:rsidRDefault="00DD2C80">
                      <w:pPr>
                        <w:spacing w:line="211" w:lineRule="auto"/>
                        <w:rPr>
                          <w:rFonts w:asciiTheme="minorHAnsi" w:hAnsiTheme="minorHAnsi"/>
                          <w:b/>
                          <w:bCs/>
                          <w:sz w:val="8"/>
                          <w:szCs w:val="26"/>
                        </w:rPr>
                      </w:pPr>
                    </w:p>
                    <w:p w14:paraId="5DBF89BD" w14:textId="77777777" w:rsidR="00DD2C80" w:rsidRPr="00EF10D3" w:rsidRDefault="00DD2C80" w:rsidP="00295FFA">
                      <w:pPr>
                        <w:rPr>
                          <w:rFonts w:asciiTheme="minorHAnsi" w:hAnsiTheme="minorHAnsi"/>
                          <w:b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Directeur - adjoint - TR - spécialisé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>(préciser)</w:t>
                      </w:r>
                      <w:r w:rsidR="00295FFA"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6"/>
                        </w:rPr>
                        <w:t>Autre :</w:t>
                      </w:r>
                    </w:p>
                    <w:p w14:paraId="181411B9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54F89590" w14:textId="77777777" w:rsidR="00DD2C80" w:rsidRPr="00EF10D3" w:rsidRDefault="00DD2C80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À titre provisoire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/ à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 xml:space="preserve"> titre définitif 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depuis le                                </w:t>
                      </w:r>
                      <w:proofErr w:type="gramStart"/>
                      <w:r w:rsidRPr="00EF10D3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 xml:space="preserve"> (</w:t>
                      </w:r>
                      <w:proofErr w:type="gramEnd"/>
                      <w:r w:rsidRPr="00EF10D3">
                        <w:rPr>
                          <w:rStyle w:val="Policepardfaut1"/>
                          <w:rFonts w:asciiTheme="minorHAnsi" w:hAnsiTheme="minorHAnsi"/>
                          <w:i/>
                          <w:iCs/>
                        </w:rPr>
                        <w:t>indiquer la date)</w:t>
                      </w:r>
                    </w:p>
                    <w:p w14:paraId="5F8E875B" w14:textId="77777777" w:rsidR="00DD2C80" w:rsidRDefault="00DD2C80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9EBAA49" w14:textId="77777777" w:rsidR="00DD2C80" w:rsidRPr="00EF10D3" w:rsidRDefault="00DD2C80">
                      <w:pPr>
                        <w:pStyle w:val="Titre2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E</w:t>
                      </w:r>
                      <w:r w:rsidR="00E93AA9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tablissement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                </w:t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="00FC03ED"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ab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Commune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6"/>
                          <w:szCs w:val="26"/>
                        </w:rPr>
                        <w:t xml:space="preserve"> :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56687F1" w14:textId="77777777" w:rsidR="00DD2C80" w:rsidRDefault="0024130D">
      <w:pPr>
        <w:ind w:left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61B9AE" wp14:editId="0A1D3982">
                <wp:simplePos x="0" y="0"/>
                <wp:positionH relativeFrom="margin">
                  <wp:posOffset>5534025</wp:posOffset>
                </wp:positionH>
                <wp:positionV relativeFrom="paragraph">
                  <wp:posOffset>172085</wp:posOffset>
                </wp:positionV>
                <wp:extent cx="1352550" cy="9810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0EA5A" w14:textId="77777777" w:rsidR="0024130D" w:rsidRDefault="0024130D" w:rsidP="002413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  <w:u w:val="single"/>
                              </w:rPr>
                              <w:t xml:space="preserve">Syndiqué(e) </w:t>
                            </w:r>
                            <w:r w:rsidRPr="004A78D6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SNUDI-FO</w:t>
                            </w:r>
                          </w:p>
                          <w:p w14:paraId="6E5B4008" w14:textId="77777777" w:rsidR="0024130D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OUI – NON</w:t>
                            </w:r>
                          </w:p>
                          <w:p w14:paraId="3DB45BBB" w14:textId="77777777" w:rsidR="004A78D6" w:rsidRPr="004A78D6" w:rsidRDefault="004A78D6" w:rsidP="004A78D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A78D6">
                              <w:rPr>
                                <w:rFonts w:asciiTheme="minorHAnsi" w:hAnsiTheme="minorHAnsi"/>
                              </w:rPr>
                              <w:t>Je suis intéressé(e)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E407" id="Zone de texte 2" o:spid="_x0000_s1028" type="#_x0000_t202" style="position:absolute;left:0;text-align:left;margin-left:435.75pt;margin-top:13.55pt;width:106.5pt;height:7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">
                <v:textbox>
                  <w:txbxContent>
                    <w:p w:rsidR="0024130D" w:rsidRDefault="0024130D" w:rsidP="0024130D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4A78D6">
                        <w:rPr>
                          <w:rFonts w:asciiTheme="minorHAnsi" w:hAnsiTheme="minorHAnsi"/>
                          <w:u w:val="single"/>
                        </w:rPr>
                        <w:t xml:space="preserve">Syndiqué(e) </w:t>
                      </w:r>
                      <w:r w:rsidRPr="004A78D6">
                        <w:rPr>
                          <w:rFonts w:asciiTheme="minorHAnsi" w:hAnsiTheme="minorHAnsi"/>
                          <w:b/>
                          <w:u w:val="single"/>
                        </w:rPr>
                        <w:t>SNUDI-FO</w:t>
                      </w:r>
                    </w:p>
                    <w:p w:rsidR="0024130D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OUI – NON</w:t>
                      </w:r>
                    </w:p>
                    <w:p w:rsidR="004A78D6" w:rsidRPr="004A78D6" w:rsidRDefault="004A78D6" w:rsidP="004A78D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A78D6">
                        <w:rPr>
                          <w:rFonts w:asciiTheme="minorHAnsi" w:hAnsiTheme="minorHAnsi"/>
                        </w:rPr>
                        <w:t>Je suis intéressé(e)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79ED8F" w14:textId="32FC6EFF" w:rsidR="00DD2C80" w:rsidRDefault="0032491A" w:rsidP="0032491A">
      <w:pPr>
        <w:tabs>
          <w:tab w:val="left" w:pos="2460"/>
        </w:tabs>
        <w:ind w:left="180"/>
      </w:pPr>
      <w:r>
        <w:tab/>
      </w:r>
    </w:p>
    <w:p w14:paraId="059B6BF5" w14:textId="77777777" w:rsidR="00DD2C80" w:rsidRDefault="00DD2C80">
      <w:pPr>
        <w:ind w:left="180"/>
      </w:pPr>
    </w:p>
    <w:p w14:paraId="368943C9" w14:textId="77777777" w:rsidR="00DD2C80" w:rsidRDefault="00DD2C80">
      <w:pPr>
        <w:ind w:left="180"/>
      </w:pPr>
    </w:p>
    <w:p w14:paraId="4AFA4F2F" w14:textId="77777777" w:rsidR="00DD2C80" w:rsidRDefault="00DD2C80">
      <w:pPr>
        <w:ind w:left="180"/>
      </w:pPr>
    </w:p>
    <w:p w14:paraId="7FBC9DC1" w14:textId="77777777" w:rsidR="00DD2C80" w:rsidRDefault="00DD2C80">
      <w:pPr>
        <w:ind w:left="180"/>
      </w:pPr>
    </w:p>
    <w:p w14:paraId="01FCF399" w14:textId="77777777" w:rsidR="00DD2C80" w:rsidRDefault="002072F2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33D5EB" wp14:editId="45A259DC">
                <wp:simplePos x="0" y="0"/>
                <wp:positionH relativeFrom="column">
                  <wp:posOffset>5543550</wp:posOffset>
                </wp:positionH>
                <wp:positionV relativeFrom="paragraph">
                  <wp:posOffset>158750</wp:posOffset>
                </wp:positionV>
                <wp:extent cx="1365250" cy="7410450"/>
                <wp:effectExtent l="0" t="0" r="2540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46BD8" w14:textId="77777777" w:rsidR="00DD2C80" w:rsidRPr="000424C6" w:rsidRDefault="00DD2C80">
                            <w:pPr>
                              <w:pStyle w:val="Corpsdetexte"/>
                              <w:shd w:val="clear" w:color="auto" w:fill="C0C0C0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sz w:val="28"/>
                                <w:shd w:val="clear" w:color="auto" w:fill="C0C0C0"/>
                              </w:rPr>
                              <w:t>Ne rien inscrire</w:t>
                            </w:r>
                          </w:p>
                          <w:p w14:paraId="1DFA05C7" w14:textId="77777777" w:rsidR="00DD2C80" w:rsidRPr="000424C6" w:rsidRDefault="00DD2C80" w:rsidP="00E86F56">
                            <w:pPr>
                              <w:shd w:val="clear" w:color="auto" w:fill="C0C0C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 xml:space="preserve">Réservé </w:t>
                            </w:r>
                            <w:r w:rsidR="00E86F56" w:rsidRPr="000424C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shd w:val="clear" w:color="auto" w:fill="C0C0C0"/>
                              </w:rPr>
                              <w:t>au SNUDI-FO</w:t>
                            </w:r>
                          </w:p>
                          <w:p w14:paraId="1BBC61A3" w14:textId="77777777" w:rsidR="00DD2C80" w:rsidRDefault="00DD2C80">
                            <w:pPr>
                              <w:shd w:val="clear" w:color="auto" w:fill="C0C0C0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FA627D" w14:textId="77777777" w:rsidR="00DD2C80" w:rsidRDefault="00DD2C80">
                            <w:pPr>
                              <w:overflowPunct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27305" tIns="45720" rIns="2730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36.5pt;margin-top:12.5pt;width:107.5pt;height:583.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" strokeweight=".05pt">
                <v:textbox inset="2.15pt,,2.15pt,.75pt">
                  <w:txbxContent>
                    <w:p w:rsidR="00DD2C80" w:rsidRPr="000424C6" w:rsidRDefault="00DD2C80">
                      <w:pPr>
                        <w:pStyle w:val="Corpsdetexte"/>
                        <w:shd w:val="clear" w:color="auto" w:fill="C0C0C0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</w:pPr>
                      <w:r w:rsidRPr="000424C6">
                        <w:rPr>
                          <w:rFonts w:asciiTheme="minorHAnsi" w:hAnsiTheme="minorHAnsi"/>
                          <w:sz w:val="28"/>
                          <w:shd w:val="clear" w:color="auto" w:fill="C0C0C0"/>
                        </w:rPr>
                        <w:t>Ne rien inscrire</w:t>
                      </w:r>
                    </w:p>
                    <w:p w:rsidR="00DD2C80" w:rsidRPr="000424C6" w:rsidRDefault="00DD2C80" w:rsidP="00E86F56">
                      <w:pPr>
                        <w:shd w:val="clear" w:color="auto" w:fill="C0C0C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 xml:space="preserve">Réservé </w:t>
                      </w:r>
                      <w:r w:rsidR="00E86F56" w:rsidRPr="000424C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C0C0C0"/>
                        </w:rPr>
                        <w:t>au SNUDI-FO</w:t>
                      </w:r>
                    </w:p>
                    <w:p w:rsidR="00DD2C80" w:rsidRDefault="00DD2C80">
                      <w:pPr>
                        <w:shd w:val="clear" w:color="auto" w:fill="C0C0C0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DD2C80" w:rsidRDefault="00DD2C80">
                      <w:pPr>
                        <w:overflowPunct w:val="0"/>
                        <w:autoSpaceDE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353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5E1D53" wp14:editId="3597A8C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64810" cy="979170"/>
                <wp:effectExtent l="0" t="0" r="254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81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D42DA" w14:textId="77777777" w:rsidR="00DD2C80" w:rsidRPr="00EF10D3" w:rsidRDefault="00DD2C8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 xml:space="preserve">Adresse personnelle - téléphone - mail pour vous contacter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Cs w:val="23"/>
                                <w:u w:val="single"/>
                              </w:rPr>
                              <w:t>rapidement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8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14:paraId="003A650A" w14:textId="77777777" w:rsidR="00DD2C80" w:rsidRPr="00EF10D3" w:rsidRDefault="00DD2C80">
                            <w:pPr>
                              <w:ind w:left="168" w:hanging="12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B42DAD1" w14:textId="77777777" w:rsidR="00DD2C80" w:rsidRPr="00EF10D3" w:rsidRDefault="00DD2C80" w:rsidP="000474DE">
                            <w:pPr>
                              <w:pBdr>
                                <w:top w:val="single" w:sz="4" w:space="2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line="276" w:lineRule="auto"/>
                              <w:jc w:val="both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Adresse :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="00F71613"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ab/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Code postal – Ville :</w:t>
                            </w:r>
                          </w:p>
                          <w:p w14:paraId="2ED167E2" w14:textId="77777777" w:rsidR="00DD2C80" w:rsidRPr="00EF10D3" w:rsidRDefault="001B4F93" w:rsidP="000474DE">
                            <w:pPr>
                              <w:spacing w:line="211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Adresse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2377B7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mail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8B16CE" w14:textId="77777777" w:rsidR="00DD2C80" w:rsidRPr="00EF10D3" w:rsidRDefault="00DD2C80">
                            <w:pPr>
                              <w:spacing w:line="211" w:lineRule="auto"/>
                              <w:ind w:left="168" w:firstLine="96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1CF69E2D" w14:textId="77777777" w:rsidR="00DD2C80" w:rsidRDefault="001B4F93" w:rsidP="000474DE">
                            <w:pPr>
                              <w:rPr>
                                <w:rStyle w:val="Policepardfaut1"/>
                                <w:bCs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.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Fonts w:asciiTheme="minorHAnsi" w:hAnsiTheme="minorHAnsi"/>
                              </w:rPr>
                              <w:t xml:space="preserve">portable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>tél.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DE43D3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</w:rPr>
                              <w:t>fixe :</w:t>
                            </w:r>
                            <w:r w:rsidR="00295FFA">
                              <w:rPr>
                                <w:rStyle w:val="Policepardfaut1"/>
                                <w:bCs/>
                              </w:rPr>
                              <w:br/>
                            </w:r>
                          </w:p>
                          <w:p w14:paraId="3C1EE6CF" w14:textId="77777777" w:rsidR="00295FFA" w:rsidRDefault="00295FFA" w:rsidP="000474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.7pt;width:430.3pt;height:77.1pt;z-index:-25165875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oSVfAIAAAY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" stroked="f">
                <v:textbox inset="0,0,0,0">
                  <w:txbxContent>
                    <w:p w:rsidR="00DD2C80" w:rsidRPr="00EF10D3" w:rsidRDefault="00DD2C8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 xml:space="preserve">Adresse personnelle - téléphone - mail pour vous contacter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Cs w:val="23"/>
                          <w:u w:val="single"/>
                        </w:rPr>
                        <w:t>rapidement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8"/>
                          <w:szCs w:val="23"/>
                          <w:u w:val="single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3"/>
                          <w:szCs w:val="23"/>
                        </w:rPr>
                        <w:t>:</w:t>
                      </w:r>
                    </w:p>
                    <w:p w:rsidR="00DD2C80" w:rsidRPr="00EF10D3" w:rsidRDefault="00DD2C80">
                      <w:pPr>
                        <w:ind w:left="168" w:hanging="12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D2C80" w:rsidRPr="00EF10D3" w:rsidRDefault="00DD2C80" w:rsidP="000474DE">
                      <w:pPr>
                        <w:pBdr>
                          <w:top w:val="single" w:sz="4" w:space="2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line="276" w:lineRule="auto"/>
                        <w:jc w:val="both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</w:pP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Adresse :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 xml:space="preserve">  </w:t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="00F71613" w:rsidRPr="00EF10D3">
                        <w:rPr>
                          <w:rFonts w:asciiTheme="minorHAnsi" w:hAnsiTheme="minorHAnsi"/>
                          <w:b/>
                          <w:bCs/>
                        </w:rPr>
                        <w:tab/>
                      </w:r>
                      <w:r w:rsidRPr="00EF10D3">
                        <w:rPr>
                          <w:rFonts w:asciiTheme="minorHAnsi" w:hAnsiTheme="minorHAnsi"/>
                          <w:b/>
                          <w:bCs/>
                        </w:rPr>
                        <w:t>Code postal – Ville :</w:t>
                      </w:r>
                    </w:p>
                    <w:p w:rsidR="00DD2C80" w:rsidRPr="00EF10D3" w:rsidRDefault="001B4F93" w:rsidP="000474DE">
                      <w:pPr>
                        <w:spacing w:line="211" w:lineRule="auto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Adresse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2377B7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mail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D2C80" w:rsidRPr="00EF10D3" w:rsidRDefault="00DD2C80">
                      <w:pPr>
                        <w:spacing w:line="211" w:lineRule="auto"/>
                        <w:ind w:left="168" w:firstLine="96"/>
                        <w:jc w:val="both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DD2C80" w:rsidRDefault="001B4F93" w:rsidP="000474DE">
                      <w:pPr>
                        <w:rPr>
                          <w:rStyle w:val="Policepardfaut1"/>
                          <w:bCs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.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E43D3" w:rsidRPr="00EF10D3">
                        <w:rPr>
                          <w:rFonts w:asciiTheme="minorHAnsi" w:hAnsiTheme="minorHAnsi"/>
                        </w:rPr>
                        <w:t xml:space="preserve">portable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>tél.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</w:rPr>
                        <w:t xml:space="preserve"> </w:t>
                      </w:r>
                      <w:r w:rsidR="00DE43D3" w:rsidRPr="00EF10D3">
                        <w:rPr>
                          <w:rStyle w:val="Policepardfaut1"/>
                          <w:rFonts w:asciiTheme="minorHAnsi" w:hAnsiTheme="minorHAnsi"/>
                          <w:bCs/>
                        </w:rPr>
                        <w:t>fixe :</w:t>
                      </w:r>
                      <w:r w:rsidR="00295FFA">
                        <w:rPr>
                          <w:rStyle w:val="Policepardfaut1"/>
                          <w:bCs/>
                        </w:rPr>
                        <w:br/>
                      </w:r>
                    </w:p>
                    <w:p w:rsidR="00295FFA" w:rsidRDefault="00295FFA" w:rsidP="000474DE"/>
                  </w:txbxContent>
                </v:textbox>
                <w10:wrap anchorx="margin"/>
              </v:shape>
            </w:pict>
          </mc:Fallback>
        </mc:AlternateContent>
      </w:r>
    </w:p>
    <w:p w14:paraId="6019D912" w14:textId="77777777" w:rsidR="00DD2C80" w:rsidRDefault="00DD2C80">
      <w:pPr>
        <w:ind w:left="180"/>
        <w:rPr>
          <w:sz w:val="20"/>
        </w:rPr>
      </w:pPr>
    </w:p>
    <w:p w14:paraId="5AA972FD" w14:textId="77777777" w:rsidR="00DD2C80" w:rsidRDefault="00DD2C80">
      <w:pPr>
        <w:ind w:left="180"/>
      </w:pPr>
    </w:p>
    <w:p w14:paraId="31AD3086" w14:textId="77777777" w:rsidR="00DD2C80" w:rsidRDefault="00DD2C80">
      <w:pPr>
        <w:ind w:left="180"/>
      </w:pPr>
    </w:p>
    <w:p w14:paraId="5C2B4BA3" w14:textId="77777777" w:rsidR="00EF10D3" w:rsidRDefault="00EF10D3">
      <w:pPr>
        <w:ind w:left="180"/>
      </w:pPr>
    </w:p>
    <w:p w14:paraId="04018695" w14:textId="2EB6F61C" w:rsidR="00DD2C80" w:rsidRDefault="0032491A">
      <w:pPr>
        <w:ind w:left="180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633D4C3" wp14:editId="3A1AE273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5488305" cy="6758940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67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82AD" w14:textId="77777777" w:rsidR="00DD2C80" w:rsidRDefault="00DD2C80">
                            <w:pPr>
                              <w:spacing w:line="216" w:lineRule="auto"/>
                              <w:rPr>
                                <w:b/>
                                <w:bCs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75EBF346" w14:textId="27908370" w:rsidR="00DD2C80" w:rsidRPr="00EF10D3" w:rsidRDefault="00DD2C8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Ancienneté Générale de Service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</w:t>
                            </w:r>
                            <w:r w:rsidR="00E86F56" w:rsidRPr="002072F2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31/12/201</w:t>
                            </w:r>
                            <w:r w:rsid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ans        mois      </w:t>
                            </w:r>
                            <w:r w:rsidR="008752C2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jours (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0"/>
                                <w:szCs w:val="22"/>
                              </w:rPr>
                              <w:t>1 mois = 30 j)</w:t>
                            </w:r>
                          </w:p>
                          <w:p w14:paraId="77E0A8C1" w14:textId="77777777" w:rsidR="00E86F56" w:rsidRPr="00EF10D3" w:rsidRDefault="00E86F5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Bénéficiaire RQTH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(Agent, conjoint, enfant)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 -  NON</w:t>
                            </w:r>
                          </w:p>
                          <w:p w14:paraId="00B6FCB6" w14:textId="77777777" w:rsidR="00DD2C80" w:rsidRPr="00EF10D3" w:rsidRDefault="00DD2C80">
                            <w:pPr>
                              <w:spacing w:line="216" w:lineRule="auto"/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  <w:p w14:paraId="07098AB1" w14:textId="77777777" w:rsidR="00AC6EDC" w:rsidRPr="00EF10D3" w:rsidRDefault="00DD2C80" w:rsidP="00D45FA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Nombre d'enfants</w:t>
                            </w:r>
                            <w:r w:rsid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41A611A" w14:textId="77777777" w:rsidR="006154A5" w:rsidRDefault="00AC6ED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10D3">
                              <w:rPr>
                                <w:rFonts w:asciiTheme="minorHAnsi" w:hAnsiTheme="minorHAnsi"/>
                                <w:b/>
                                <w:sz w:val="22"/>
                                <w:u w:val="single"/>
                              </w:rPr>
                              <w:t>Parent isolé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(autorité parentale unique)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 w:rsidR="006B31DF" w:rsidRPr="00EF10D3">
                              <w:rPr>
                                <w:rFonts w:asciiTheme="minorHAnsi" w:hAnsi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5D27C7" wp14:editId="49CBC6DF">
                                  <wp:extent cx="114300" cy="123825"/>
                                  <wp:effectExtent l="1905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530BD549" w14:textId="5897A7CB" w:rsidR="00653521" w:rsidRPr="00653521" w:rsidRDefault="00A0072D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Résidence alternée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enfants - de 18 ans (+ de </w:t>
                            </w:r>
                            <w:r w:rsidR="0032491A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147157" w:rsidRPr="000424C6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0 km de distance aller entre domiciles)</w:t>
                            </w:r>
                          </w:p>
                          <w:p w14:paraId="08022182" w14:textId="0B44AD81" w:rsidR="00653521" w:rsidRPr="0032491A" w:rsidRDefault="00653521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Je sollicite un poste de titulaire de secteur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653521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64C0E77B" w14:textId="35B21AA0" w:rsid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T1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OUI 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732685C7" w14:textId="1157C30C" w:rsidR="0032491A" w:rsidRPr="0032491A" w:rsidRDefault="0032491A" w:rsidP="00210DE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32491A"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Je suis futur T2</w:t>
                            </w: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OUI - NON</w:t>
                            </w:r>
                          </w:p>
                          <w:p w14:paraId="54CC3B10" w14:textId="77777777" w:rsidR="00AC6EDC" w:rsidRPr="000424C6" w:rsidRDefault="003F4869" w:rsidP="00653521">
                            <w:p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424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A02AF8D" w14:textId="6EE2709C" w:rsidR="00DD2C80" w:rsidRPr="00EF10D3" w:rsidRDefault="00DD2C8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"/>
                              </w:tabs>
                              <w:spacing w:line="216" w:lineRule="auto"/>
                              <w:ind w:left="141"/>
                              <w:rPr>
                                <w:rFonts w:asciiTheme="minorHAnsi" w:hAnsiTheme="minorHAnsi"/>
                                <w:sz w:val="8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Je bénéficie d’une </w:t>
                            </w:r>
                            <w:r w:rsidR="008752C2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bonification</w:t>
                            </w:r>
                            <w:r w:rsidR="008752C2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ci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-dessous </w:t>
                            </w:r>
                            <w:r w:rsidR="008752C2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NON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entourer le cas échéant</w:t>
                            </w:r>
                            <w:r w:rsidR="00E86F56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(plusieurs possibilités)</w:t>
                            </w:r>
                          </w:p>
                          <w:p w14:paraId="14158CCA" w14:textId="77777777" w:rsidR="00DD2C80" w:rsidRPr="00EF10D3" w:rsidRDefault="00DD2C80">
                            <w:p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  <w:sz w:val="8"/>
                                <w:szCs w:val="22"/>
                              </w:rPr>
                              <w:t xml:space="preserve"> </w:t>
                            </w:r>
                          </w:p>
                          <w:p w14:paraId="009A169B" w14:textId="77777777" w:rsidR="0032491A" w:rsidRDefault="0032491A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Renouvellement Vœu précis n°1 mouvement 2019</w:t>
                            </w:r>
                          </w:p>
                          <w:p w14:paraId="19C6EFAF" w14:textId="25FA380A" w:rsidR="00DD2C80" w:rsidRPr="00EF10D3" w:rsidRDefault="00040C09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Rapprochement de conjoint (préciser commune) </w:t>
                            </w:r>
                            <w:r w:rsidR="000424C6">
                              <w:rPr>
                                <w:rFonts w:asciiTheme="minorHAnsi" w:hAnsiTheme="minorHAnsi"/>
                              </w:rPr>
                              <w:t>–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424C6">
                              <w:rPr>
                                <w:rFonts w:asciiTheme="minorHAnsi" w:hAnsiTheme="minorHAnsi"/>
                              </w:rPr>
                              <w:t xml:space="preserve">Rapprochement détenteur autorité parentale – RQTH -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Fermeture de poste ou de classe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 xml:space="preserve">Stabilité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 xml:space="preserve">Zone 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violence,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REP</w:t>
                            </w:r>
                            <w:r w:rsidR="002959C5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6B669B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>REP+</w:t>
                            </w:r>
                            <w:r w:rsidR="00041D58" w:rsidRPr="00EF10D3">
                              <w:rPr>
                                <w:rFonts w:asciiTheme="minorHAnsi" w:hAnsiTheme="minorHAnsi"/>
                              </w:rPr>
                              <w:t xml:space="preserve"> et écoles Ampère, Erckmann Chatrian, At Home, Rhin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23587A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Poste ASH et MECS,</w:t>
                            </w:r>
                            <w:r w:rsidR="006154A5" w:rsidRPr="00EF10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86F56" w:rsidRPr="00EF10D3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r w:rsidR="00224052" w:rsidRPr="00EF10D3">
                              <w:rPr>
                                <w:rFonts w:asciiTheme="minorHAnsi" w:hAnsiTheme="minorHAnsi"/>
                              </w:rPr>
                              <w:t xml:space="preserve">etour congé </w:t>
                            </w:r>
                            <w:r w:rsidR="00DD2C80" w:rsidRPr="00EF10D3">
                              <w:rPr>
                                <w:rFonts w:asciiTheme="minorHAnsi" w:hAnsiTheme="minorHAnsi"/>
                              </w:rPr>
                              <w:t>parental</w:t>
                            </w:r>
                            <w:r w:rsidR="00D76C33" w:rsidRPr="00EF10D3">
                              <w:rPr>
                                <w:rFonts w:asciiTheme="minorHAnsi" w:hAnsiTheme="minorHAnsi"/>
                              </w:rPr>
                              <w:t>/disponibilité/CLD/détachement</w:t>
                            </w:r>
                          </w:p>
                          <w:p w14:paraId="7FE5DF4B" w14:textId="19B85CF4" w:rsidR="00E86F56" w:rsidRPr="00EF10D3" w:rsidRDefault="00E86F56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Situation sociale/médicale </w:t>
                            </w:r>
                          </w:p>
                          <w:p w14:paraId="30B42E78" w14:textId="77777777" w:rsidR="00DD2C80" w:rsidRPr="00EF10D3" w:rsidRDefault="00DD2C80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B676C91" w14:textId="77777777" w:rsidR="00243616" w:rsidRDefault="00093D58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653521">
                              <w:rPr>
                                <w:rFonts w:asciiTheme="minorHAnsi" w:hAnsiTheme="minorHAnsi"/>
                                <w:b/>
                              </w:rPr>
                              <w:t>Observations éventuelles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 : </w:t>
                            </w:r>
                          </w:p>
                          <w:p w14:paraId="19BCA848" w14:textId="77777777" w:rsid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5908F12" w14:textId="77777777" w:rsidR="00653521" w:rsidRP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53521">
                              <w:rPr>
                                <w:rFonts w:asciiTheme="minorHAnsi" w:hAnsiTheme="minorHAnsi"/>
                                <w:b/>
                              </w:rPr>
                              <w:t>En cas de phase manuelle, je privilégie :</w:t>
                            </w:r>
                          </w:p>
                          <w:p w14:paraId="45CD993A" w14:textId="77777777" w:rsidR="00653521" w:rsidRDefault="00653521" w:rsidP="00653521">
                            <w:pPr>
                              <w:pStyle w:val="Retraitcorpsdetexte21"/>
                              <w:spacing w:line="216" w:lineRule="auto"/>
                              <w:ind w:left="54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B7C314A" w14:textId="77777777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le secteur géographique</w:t>
                            </w:r>
                          </w:p>
                          <w:p w14:paraId="667BE150" w14:textId="71F69F28" w:rsidR="00653521" w:rsidRDefault="00653521" w:rsidP="00653521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le 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type d’école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E06110">
                              <w:rPr>
                                <w:rFonts w:asciiTheme="minorHAnsi" w:hAnsiTheme="minorHAnsi"/>
                              </w:rPr>
                              <w:t>EM ou EE……)</w:t>
                            </w:r>
                          </w:p>
                          <w:p w14:paraId="397F969A" w14:textId="77777777" w:rsidR="00653521" w:rsidRPr="00653521" w:rsidRDefault="00653521" w:rsidP="00C159B8">
                            <w:pPr>
                              <w:pStyle w:val="Retraitcorpsdetexte21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  <w:r w:rsidRPr="00653521">
                              <w:rPr>
                                <w:rFonts w:asciiTheme="minorHAnsi" w:hAnsiTheme="minorHAnsi"/>
                              </w:rPr>
                              <w:t>je suis volontaire pour  REP/REP+, ULIS écoles, SEGPA, ULIS collège, MECS (entourez selon vos souhaits)</w:t>
                            </w:r>
                          </w:p>
                          <w:p w14:paraId="6EC151EE" w14:textId="77777777" w:rsidR="00653521" w:rsidRDefault="00653521">
                            <w:pPr>
                              <w:pStyle w:val="Retraitcorpsdetexte21"/>
                              <w:spacing w:line="216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9711C50" w14:textId="426B3F3A" w:rsidR="00DD2C80" w:rsidRPr="00EF10D3" w:rsidRDefault="002932C5" w:rsidP="0018046B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de 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direction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NON</w:t>
                            </w:r>
                          </w:p>
                          <w:p w14:paraId="5357DE7C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CFF2871" w14:textId="5D63A346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Je suis inscrit sur la Liste d'Aptitude Direction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 :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 </w:t>
                            </w:r>
                            <w:r w:rsidRPr="00EF10D3">
                              <w:rPr>
                                <w:rFonts w:asciiTheme="minorHAnsi" w:hAnsiTheme="minorHAnsi"/>
                              </w:rPr>
                              <w:t xml:space="preserve">   </w:t>
                            </w:r>
                          </w:p>
                          <w:p w14:paraId="13BF5863" w14:textId="77777777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14:paraId="2EAE7FA5" w14:textId="77777777" w:rsidR="00DD2C80" w:rsidRPr="00EF10D3" w:rsidRDefault="00DD2C80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Si vous exercez actuellement sur un poste </w:t>
                            </w:r>
                            <w:r w:rsidR="00AC6EDC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de direction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nombre d’années</w:t>
                            </w:r>
                            <w:r w:rsidR="004911A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au 01/01/201</w:t>
                            </w:r>
                            <w:r w:rsidR="00E86F56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="00DA1D8F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d’exercice ininterrompu à titre définitif ou provisoire :       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ans</w:t>
                            </w:r>
                          </w:p>
                          <w:p w14:paraId="7763A0D3" w14:textId="77777777" w:rsidR="00DD2C80" w:rsidRPr="00EF10D3" w:rsidRDefault="00DD2C80" w:rsidP="0018046B">
                            <w:pPr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41DAE38" w14:textId="17700C6F" w:rsidR="00DD2C80" w:rsidRPr="00EF10D3" w:rsidRDefault="002932C5" w:rsidP="0018046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Je demande un poste </w:t>
                            </w:r>
                            <w:r w:rsidR="00C3770D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spécialisé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Titulaire CAPA-SH </w:t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ou CAPPEI 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–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option</w:t>
                            </w:r>
                            <w:r w:rsidR="00D0393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8F5602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Départ en formation ou candidat libre au CAPPEI : </w:t>
                            </w:r>
                            <w:r w:rsidR="001D6ED5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OUI - NON</w:t>
                            </w:r>
                            <w:r w:rsidR="00F3647B"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  <w:t>Déjà exercé en ASH : OUI - NON</w:t>
                            </w:r>
                            <w:r w:rsidR="00DD2C80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41B18604" w14:textId="77777777" w:rsidR="0018046B" w:rsidRPr="00EF10D3" w:rsidRDefault="000424C6" w:rsidP="0088504C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1"/>
                              </w:tabs>
                              <w:overflowPunct w:val="0"/>
                              <w:autoSpaceDE w:val="0"/>
                              <w:spacing w:line="216" w:lineRule="auto"/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4"/>
                                <w:szCs w:val="8"/>
                              </w:rPr>
                            </w:pPr>
                            <w:r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Vous avez demandé à exercer à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temps partiel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à la prochaine rentrée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18046B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OUI - NON</w:t>
                            </w:r>
                          </w:p>
                          <w:p w14:paraId="526F21F7" w14:textId="77777777" w:rsidR="00D50595" w:rsidRPr="00EF10D3" w:rsidRDefault="00D50595" w:rsidP="0018046B">
                            <w:pPr>
                              <w:ind w:firstLine="1"/>
                              <w:rPr>
                                <w:rFonts w:asciiTheme="minorHAnsi" w:hAnsiTheme="minorHAns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C76EAC2" w14:textId="77777777" w:rsidR="00D50595" w:rsidRDefault="00D50595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 droit / sur autorisation à :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50%   75%   80%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classique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annualisé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autre quotité …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  <w:p w14:paraId="4918C8C7" w14:textId="77777777" w:rsidR="000424C6" w:rsidRDefault="000424C6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6DB4BE4" w14:textId="77777777" w:rsidR="000424C6" w:rsidRDefault="000424C6" w:rsidP="00024DB3">
                            <w:pPr>
                              <w:ind w:left="142" w:firstLine="1"/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FB3C40" w14:textId="77777777" w:rsidR="000424C6" w:rsidRPr="00EF10D3" w:rsidRDefault="000424C6" w:rsidP="00024DB3">
                            <w:pPr>
                              <w:ind w:left="142" w:firstLine="1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43359A" w14:textId="77777777" w:rsidR="00D154A2" w:rsidRPr="00EF10D3" w:rsidRDefault="00960A78" w:rsidP="00024DB3">
                            <w:pPr>
                              <w:spacing w:line="216" w:lineRule="auto"/>
                              <w:ind w:left="142" w:firstLine="1"/>
                              <w:rPr>
                                <w:rFonts w:asciiTheme="minorHAnsi" w:hAnsiTheme="minorHAnsi"/>
                              </w:rPr>
                            </w:pP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Cs w:val="22"/>
                              </w:rPr>
                              <w:t>En cas d’égalité de barème et d'AGS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EA65EC"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votre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date de naissance</w:t>
                            </w:r>
                            <w:r w:rsidRPr="00EF10D3">
                              <w:rPr>
                                <w:rStyle w:val="Policepardfaut1"/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3D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0;text-align:left;margin-left:0;margin-top:9.4pt;width:432.15pt;height:532.2pt;z-index:-25166080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" strokeweight=".5pt">
                <v:textbox inset="7.45pt,3.85pt,7.45pt,3.85pt">
                  <w:txbxContent>
                    <w:p w14:paraId="1BD282AD" w14:textId="77777777" w:rsidR="00DD2C80" w:rsidRDefault="00DD2C80">
                      <w:pPr>
                        <w:spacing w:line="216" w:lineRule="auto"/>
                        <w:rPr>
                          <w:b/>
                          <w:bCs/>
                          <w:sz w:val="4"/>
                          <w:szCs w:val="4"/>
                          <w:u w:val="single"/>
                        </w:rPr>
                      </w:pPr>
                    </w:p>
                    <w:p w14:paraId="75EBF346" w14:textId="27908370" w:rsidR="00DD2C80" w:rsidRPr="00EF10D3" w:rsidRDefault="00DD2C8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Ancienneté Générale de Service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</w:t>
                      </w:r>
                      <w:r w:rsidR="00E86F56" w:rsidRPr="002072F2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31/12/201</w:t>
                      </w:r>
                      <w:r w:rsid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>9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ans        mois      </w:t>
                      </w:r>
                      <w:r w:rsidR="008752C2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jours (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0"/>
                          <w:szCs w:val="22"/>
                        </w:rPr>
                        <w:t>1 mois = 30 j)</w:t>
                      </w:r>
                    </w:p>
                    <w:p w14:paraId="77E0A8C1" w14:textId="77777777" w:rsidR="00E86F56" w:rsidRPr="00EF10D3" w:rsidRDefault="00E86F5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Bénéficiaire RQTH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(Agent, conjoint, enfant)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 -  NON</w:t>
                      </w:r>
                    </w:p>
                    <w:p w14:paraId="00B6FCB6" w14:textId="77777777" w:rsidR="00DD2C80" w:rsidRPr="00EF10D3" w:rsidRDefault="00DD2C80">
                      <w:pPr>
                        <w:spacing w:line="216" w:lineRule="auto"/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  <w:p w14:paraId="07098AB1" w14:textId="77777777" w:rsidR="00AC6EDC" w:rsidRPr="00EF10D3" w:rsidRDefault="00DD2C80" w:rsidP="00D45FA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Nombre d'enfants</w:t>
                      </w:r>
                      <w:r w:rsid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141A611A" w14:textId="77777777" w:rsidR="006154A5" w:rsidRDefault="00AC6ED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10D3">
                        <w:rPr>
                          <w:rFonts w:asciiTheme="minorHAnsi" w:hAnsiTheme="minorHAnsi"/>
                          <w:b/>
                          <w:sz w:val="22"/>
                          <w:u w:val="single"/>
                        </w:rPr>
                        <w:t>Parent isolé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(autorité parentale unique)</w:t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  <w:r w:rsidR="006B31DF" w:rsidRPr="00EF10D3">
                        <w:rPr>
                          <w:rFonts w:asciiTheme="minorHAnsi" w:hAnsiTheme="minorHAnsi"/>
                          <w:noProof/>
                          <w:lang w:eastAsia="fr-FR"/>
                        </w:rPr>
                        <w:drawing>
                          <wp:inline distT="0" distB="0" distL="0" distR="0" wp14:anchorId="0D5D27C7" wp14:editId="49CBC6DF">
                            <wp:extent cx="114300" cy="123825"/>
                            <wp:effectExtent l="1905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10D3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530BD549" w14:textId="5897A7CB" w:rsidR="00653521" w:rsidRPr="00653521" w:rsidRDefault="00A0072D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Résidence alternée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enfants - de 18 ans (+ de </w:t>
                      </w:r>
                      <w:r w:rsidR="0032491A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4</w:t>
                      </w:r>
                      <w:r w:rsidR="00147157" w:rsidRPr="000424C6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0 km de distance aller entre domiciles)</w:t>
                      </w:r>
                    </w:p>
                    <w:p w14:paraId="08022182" w14:textId="0B44AD81" w:rsidR="00653521" w:rsidRPr="0032491A" w:rsidRDefault="00653521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Je sollicite un poste de titulaire de secteur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 : 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 w:rsidRPr="00653521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64C0E77B" w14:textId="35B21AA0" w:rsid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T1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OUI </w:t>
                      </w:r>
                      <w:r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–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732685C7" w14:textId="1157C30C" w:rsidR="0032491A" w:rsidRPr="0032491A" w:rsidRDefault="0032491A" w:rsidP="00210DE4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32491A"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Je suis futur T2</w:t>
                      </w:r>
                      <w:r>
                        <w:rPr>
                          <w:rStyle w:val="Policepardfaut1"/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OUI - NON</w:t>
                      </w:r>
                    </w:p>
                    <w:p w14:paraId="54CC3B10" w14:textId="77777777" w:rsidR="00AC6EDC" w:rsidRPr="000424C6" w:rsidRDefault="003F4869" w:rsidP="00653521">
                      <w:p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424C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A02AF8D" w14:textId="6EE2709C" w:rsidR="00DD2C80" w:rsidRPr="00EF10D3" w:rsidRDefault="00DD2C80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41"/>
                        </w:tabs>
                        <w:spacing w:line="216" w:lineRule="auto"/>
                        <w:ind w:left="141"/>
                        <w:rPr>
                          <w:rFonts w:asciiTheme="minorHAnsi" w:hAnsiTheme="minorHAnsi"/>
                          <w:sz w:val="8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Je bénéficie d’une </w:t>
                      </w:r>
                      <w:r w:rsidR="008752C2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bonification</w:t>
                      </w:r>
                      <w:r w:rsidR="008752C2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ci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-dessous </w:t>
                      </w:r>
                      <w:r w:rsidR="008752C2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NON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entourer le cas échéant</w:t>
                      </w:r>
                      <w:r w:rsidR="00E86F56"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(plusieurs possibilités)</w:t>
                      </w:r>
                    </w:p>
                    <w:p w14:paraId="14158CCA" w14:textId="77777777" w:rsidR="00DD2C80" w:rsidRPr="00EF10D3" w:rsidRDefault="00DD2C80">
                      <w:p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  <w:sz w:val="8"/>
                          <w:szCs w:val="22"/>
                        </w:rPr>
                        <w:t xml:space="preserve"> </w:t>
                      </w:r>
                    </w:p>
                    <w:p w14:paraId="009A169B" w14:textId="77777777" w:rsidR="0032491A" w:rsidRDefault="0032491A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Renouvellement Vœu précis n°1 mouvement 2019</w:t>
                      </w:r>
                    </w:p>
                    <w:p w14:paraId="19C6EFAF" w14:textId="25FA380A" w:rsidR="00DD2C80" w:rsidRPr="00EF10D3" w:rsidRDefault="00040C09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Rapprochement de conjoint (préciser commune) </w:t>
                      </w:r>
                      <w:r w:rsidR="000424C6">
                        <w:rPr>
                          <w:rFonts w:asciiTheme="minorHAnsi" w:hAnsiTheme="minorHAnsi"/>
                        </w:rPr>
                        <w:t>–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424C6">
                        <w:rPr>
                          <w:rFonts w:asciiTheme="minorHAnsi" w:hAnsiTheme="minorHAnsi"/>
                        </w:rPr>
                        <w:t xml:space="preserve">Rapprochement détenteur autorité parentale – RQTH -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Fermeture de poste ou de classe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 xml:space="preserve">Stabilité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 xml:space="preserve">Zone 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violence,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REP</w:t>
                      </w:r>
                      <w:r w:rsidR="002959C5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6B669B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>REP+</w:t>
                      </w:r>
                      <w:r w:rsidR="00041D58" w:rsidRPr="00EF10D3">
                        <w:rPr>
                          <w:rFonts w:asciiTheme="minorHAnsi" w:hAnsiTheme="minorHAnsi"/>
                        </w:rPr>
                        <w:t xml:space="preserve"> et écoles Ampère, Erckmann Chatrian, At Home, Rhin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,</w:t>
                      </w:r>
                      <w:r w:rsidR="0023587A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Poste ASH et MECS,</w:t>
                      </w:r>
                      <w:r w:rsidR="006154A5" w:rsidRPr="00EF10D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86F56" w:rsidRPr="00EF10D3">
                        <w:rPr>
                          <w:rFonts w:asciiTheme="minorHAnsi" w:hAnsiTheme="minorHAnsi"/>
                        </w:rPr>
                        <w:t>R</w:t>
                      </w:r>
                      <w:r w:rsidR="00224052" w:rsidRPr="00EF10D3">
                        <w:rPr>
                          <w:rFonts w:asciiTheme="minorHAnsi" w:hAnsiTheme="minorHAnsi"/>
                        </w:rPr>
                        <w:t xml:space="preserve">etour congé </w:t>
                      </w:r>
                      <w:r w:rsidR="00DD2C80" w:rsidRPr="00EF10D3">
                        <w:rPr>
                          <w:rFonts w:asciiTheme="minorHAnsi" w:hAnsiTheme="minorHAnsi"/>
                        </w:rPr>
                        <w:t>parental</w:t>
                      </w:r>
                      <w:r w:rsidR="00D76C33" w:rsidRPr="00EF10D3">
                        <w:rPr>
                          <w:rFonts w:asciiTheme="minorHAnsi" w:hAnsiTheme="minorHAnsi"/>
                        </w:rPr>
                        <w:t>/disponibilité/CLD/détachement</w:t>
                      </w:r>
                    </w:p>
                    <w:p w14:paraId="7FE5DF4B" w14:textId="19B85CF4" w:rsidR="00E86F56" w:rsidRPr="00EF10D3" w:rsidRDefault="00E86F56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Fonts w:asciiTheme="minorHAnsi" w:hAnsiTheme="minorHAnsi"/>
                        </w:rPr>
                        <w:t xml:space="preserve">Situation sociale/médicale </w:t>
                      </w:r>
                    </w:p>
                    <w:p w14:paraId="30B42E78" w14:textId="77777777" w:rsidR="00DD2C80" w:rsidRPr="00EF10D3" w:rsidRDefault="00DD2C80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0B676C91" w14:textId="77777777" w:rsidR="00243616" w:rsidRDefault="00093D58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653521">
                        <w:rPr>
                          <w:rFonts w:asciiTheme="minorHAnsi" w:hAnsiTheme="minorHAnsi"/>
                          <w:b/>
                        </w:rPr>
                        <w:t>Observations éventuelles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 : </w:t>
                      </w:r>
                    </w:p>
                    <w:p w14:paraId="19BCA848" w14:textId="77777777" w:rsid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75908F12" w14:textId="77777777" w:rsidR="00653521" w:rsidRP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653521">
                        <w:rPr>
                          <w:rFonts w:asciiTheme="minorHAnsi" w:hAnsiTheme="minorHAnsi"/>
                          <w:b/>
                        </w:rPr>
                        <w:t>En cas de phase manuelle, je privilégie :</w:t>
                      </w:r>
                    </w:p>
                    <w:p w14:paraId="45CD993A" w14:textId="77777777" w:rsidR="00653521" w:rsidRDefault="00653521" w:rsidP="00653521">
                      <w:pPr>
                        <w:pStyle w:val="Retraitcorpsdetexte21"/>
                        <w:spacing w:line="216" w:lineRule="auto"/>
                        <w:ind w:left="540"/>
                        <w:rPr>
                          <w:rFonts w:asciiTheme="minorHAnsi" w:hAnsiTheme="minorHAnsi"/>
                        </w:rPr>
                      </w:pPr>
                    </w:p>
                    <w:p w14:paraId="7B7C314A" w14:textId="77777777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le secteur géographique</w:t>
                      </w:r>
                    </w:p>
                    <w:p w14:paraId="667BE150" w14:textId="71F69F28" w:rsidR="00653521" w:rsidRDefault="00653521" w:rsidP="00653521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le </w:t>
                      </w:r>
                      <w:r w:rsidR="00E06110">
                        <w:rPr>
                          <w:rFonts w:asciiTheme="minorHAnsi" w:hAnsiTheme="minorHAnsi"/>
                        </w:rPr>
                        <w:t>type d’école</w:t>
                      </w:r>
                      <w:r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E06110">
                        <w:rPr>
                          <w:rFonts w:asciiTheme="minorHAnsi" w:hAnsiTheme="minorHAnsi"/>
                        </w:rPr>
                        <w:t>EM ou EE……)</w:t>
                      </w:r>
                    </w:p>
                    <w:p w14:paraId="397F969A" w14:textId="77777777" w:rsidR="00653521" w:rsidRPr="00653521" w:rsidRDefault="00653521" w:rsidP="00C159B8">
                      <w:pPr>
                        <w:pStyle w:val="Retraitcorpsdetexte21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rFonts w:asciiTheme="minorHAnsi" w:hAnsiTheme="minorHAnsi"/>
                        </w:rPr>
                      </w:pPr>
                      <w:r w:rsidRPr="00653521">
                        <w:rPr>
                          <w:rFonts w:asciiTheme="minorHAnsi" w:hAnsiTheme="minorHAnsi"/>
                        </w:rPr>
                        <w:t>je suis volontaire pour  REP/REP+, ULIS écoles, SEGPA, ULIS collège, MECS (entourez selon vos souhaits)</w:t>
                      </w:r>
                    </w:p>
                    <w:p w14:paraId="6EC151EE" w14:textId="77777777" w:rsidR="00653521" w:rsidRDefault="00653521">
                      <w:pPr>
                        <w:pStyle w:val="Retraitcorpsdetexte21"/>
                        <w:spacing w:line="216" w:lineRule="auto"/>
                        <w:rPr>
                          <w:rFonts w:asciiTheme="minorHAnsi" w:hAnsiTheme="minorHAnsi"/>
                        </w:rPr>
                      </w:pPr>
                    </w:p>
                    <w:p w14:paraId="09711C50" w14:textId="426B3F3A" w:rsidR="00DD2C80" w:rsidRPr="00EF10D3" w:rsidRDefault="002932C5" w:rsidP="0018046B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de 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direction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 :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OUI -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NON</w:t>
                      </w:r>
                    </w:p>
                    <w:p w14:paraId="5357DE7C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6CFF2871" w14:textId="5D63A346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Je suis inscrit sur la Liste d'Aptitude Direction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 :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 </w:t>
                      </w:r>
                      <w:r w:rsidRPr="00EF10D3">
                        <w:rPr>
                          <w:rFonts w:asciiTheme="minorHAnsi" w:hAnsiTheme="minorHAnsi"/>
                        </w:rPr>
                        <w:t xml:space="preserve">   </w:t>
                      </w:r>
                    </w:p>
                    <w:p w14:paraId="13BF5863" w14:textId="77777777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14:paraId="2EAE7FA5" w14:textId="77777777" w:rsidR="00DD2C80" w:rsidRPr="00EF10D3" w:rsidRDefault="00DD2C80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Si vous exercez actuellement sur un poste </w:t>
                      </w:r>
                      <w:r w:rsidR="00AC6EDC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de direction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nombre d’années</w:t>
                      </w:r>
                      <w:r w:rsidR="004911A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au 01/01/201</w:t>
                      </w:r>
                      <w:r w:rsidR="00E86F56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="00DA1D8F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d’exercice ininterrompu à titre définitif ou provisoire :       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ans</w:t>
                      </w:r>
                    </w:p>
                    <w:p w14:paraId="7763A0D3" w14:textId="77777777" w:rsidR="00DD2C80" w:rsidRPr="00EF10D3" w:rsidRDefault="00DD2C80" w:rsidP="0018046B">
                      <w:pPr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41DAE38" w14:textId="17700C6F" w:rsidR="00DD2C80" w:rsidRPr="00EF10D3" w:rsidRDefault="002932C5" w:rsidP="0018046B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Je demande un poste </w:t>
                      </w:r>
                      <w:r w:rsidR="00C3770D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spécialisé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t>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Titulaire CAPA-SH </w:t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ou CAPPEI 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–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option</w:t>
                      </w:r>
                      <w:r w:rsidR="00D0393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…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 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  <w:r w:rsidR="008F5602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 xml:space="preserve">Départ en formation ou candidat libre au CAPPEI : </w:t>
                      </w:r>
                      <w:r w:rsidR="001D6ED5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t>OUI - NON</w:t>
                      </w:r>
                      <w:r w:rsidR="00F3647B" w:rsidRPr="00EF10D3">
                        <w:rPr>
                          <w:rStyle w:val="Policepardfaut1"/>
                          <w:rFonts w:asciiTheme="minorHAnsi" w:hAnsiTheme="minorHAnsi"/>
                          <w:bCs/>
                          <w:color w:val="000000"/>
                          <w:sz w:val="22"/>
                          <w:szCs w:val="22"/>
                        </w:rPr>
                        <w:br/>
                        <w:t>Déjà exercé en ASH : OUI - NON</w:t>
                      </w:r>
                      <w:r w:rsidR="00DD2C80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41B18604" w14:textId="77777777" w:rsidR="0018046B" w:rsidRPr="00EF10D3" w:rsidRDefault="000424C6" w:rsidP="0088504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41"/>
                        </w:tabs>
                        <w:overflowPunct w:val="0"/>
                        <w:autoSpaceDE w:val="0"/>
                        <w:spacing w:line="216" w:lineRule="auto"/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4"/>
                          <w:szCs w:val="8"/>
                        </w:rPr>
                      </w:pPr>
                      <w:r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Vous avez demandé à exercer à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temps partiel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à la prochaine rentrée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: </w:t>
                      </w:r>
                      <w:r w:rsidR="0018046B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OUI - NON</w:t>
                      </w:r>
                    </w:p>
                    <w:p w14:paraId="526F21F7" w14:textId="77777777" w:rsidR="00D50595" w:rsidRPr="00EF10D3" w:rsidRDefault="00D50595" w:rsidP="0018046B">
                      <w:pPr>
                        <w:ind w:firstLine="1"/>
                        <w:rPr>
                          <w:rFonts w:asciiTheme="minorHAnsi" w:hAnsiTheme="minorHAnsi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C76EAC2" w14:textId="77777777" w:rsidR="00D50595" w:rsidRDefault="00D50595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De droit / sur autorisation à :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50%   75%   80%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classique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annualisé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 xml:space="preserve">  autre quotité …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%</w:t>
                      </w:r>
                    </w:p>
                    <w:p w14:paraId="4918C8C7" w14:textId="77777777" w:rsidR="000424C6" w:rsidRDefault="000424C6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6DB4BE4" w14:textId="77777777" w:rsidR="000424C6" w:rsidRDefault="000424C6" w:rsidP="00024DB3">
                      <w:pPr>
                        <w:ind w:left="142" w:firstLine="1"/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FB3C40" w14:textId="77777777" w:rsidR="000424C6" w:rsidRPr="00EF10D3" w:rsidRDefault="000424C6" w:rsidP="00024DB3">
                      <w:pPr>
                        <w:ind w:left="142" w:firstLine="1"/>
                        <w:rPr>
                          <w:rFonts w:asciiTheme="minorHAnsi" w:hAnsiTheme="minorHAnsi"/>
                        </w:rPr>
                      </w:pPr>
                    </w:p>
                    <w:p w14:paraId="0243359A" w14:textId="77777777" w:rsidR="00D154A2" w:rsidRPr="00EF10D3" w:rsidRDefault="00960A78" w:rsidP="00024DB3">
                      <w:pPr>
                        <w:spacing w:line="216" w:lineRule="auto"/>
                        <w:ind w:left="142" w:firstLine="1"/>
                        <w:rPr>
                          <w:rFonts w:asciiTheme="minorHAnsi" w:hAnsiTheme="minorHAnsi"/>
                        </w:rPr>
                      </w:pP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Cs w:val="22"/>
                        </w:rPr>
                        <w:t>En cas d’égalité de barème et d'AGS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="00EA65EC"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votre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date de naissance</w:t>
                      </w:r>
                      <w:r w:rsidRPr="00EF10D3">
                        <w:rPr>
                          <w:rStyle w:val="Policepardfaut1"/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4B7DA" w14:textId="4C2B2854" w:rsidR="00DD2C80" w:rsidRDefault="00DD2C80">
      <w:pPr>
        <w:ind w:left="180"/>
      </w:pPr>
    </w:p>
    <w:p w14:paraId="695E0919" w14:textId="77777777" w:rsidR="00DD2C80" w:rsidRDefault="00DD2C80">
      <w:pPr>
        <w:ind w:left="180"/>
      </w:pPr>
    </w:p>
    <w:p w14:paraId="578FFB4B" w14:textId="77777777" w:rsidR="00DD2C80" w:rsidRDefault="00DD2C80">
      <w:pPr>
        <w:ind w:left="180"/>
      </w:pPr>
    </w:p>
    <w:p w14:paraId="49A845B6" w14:textId="77777777" w:rsidR="00DD2C80" w:rsidRDefault="00BC0202" w:rsidP="00BC0202">
      <w:pPr>
        <w:tabs>
          <w:tab w:val="left" w:pos="5985"/>
        </w:tabs>
        <w:ind w:left="180"/>
        <w:rPr>
          <w:sz w:val="20"/>
        </w:rPr>
      </w:pPr>
      <w:r>
        <w:rPr>
          <w:sz w:val="20"/>
        </w:rPr>
        <w:tab/>
      </w:r>
    </w:p>
    <w:p w14:paraId="57872C4F" w14:textId="77777777" w:rsidR="00DD2C80" w:rsidRDefault="00AC6EDC" w:rsidP="00AC6EDC">
      <w:pPr>
        <w:tabs>
          <w:tab w:val="left" w:pos="4770"/>
        </w:tabs>
        <w:ind w:left="180"/>
      </w:pPr>
      <w:r>
        <w:tab/>
      </w:r>
    </w:p>
    <w:p w14:paraId="77BBC0B1" w14:textId="77777777" w:rsidR="00DD2C80" w:rsidRDefault="006154A5" w:rsidP="006154A5">
      <w:pPr>
        <w:ind w:left="180"/>
      </w:pPr>
      <w:r>
        <w:tab/>
      </w:r>
    </w:p>
    <w:p w14:paraId="78DC3903" w14:textId="77777777" w:rsidR="00DD2C80" w:rsidRDefault="00CC56B9" w:rsidP="00CC56B9">
      <w:pPr>
        <w:tabs>
          <w:tab w:val="left" w:pos="1455"/>
          <w:tab w:val="left" w:pos="1530"/>
        </w:tabs>
        <w:ind w:left="180"/>
      </w:pPr>
      <w:r>
        <w:tab/>
      </w:r>
      <w:r>
        <w:tab/>
      </w:r>
    </w:p>
    <w:p w14:paraId="33842BE4" w14:textId="77777777" w:rsidR="00DD2C80" w:rsidRDefault="00E32A94" w:rsidP="00E32A94">
      <w:pPr>
        <w:tabs>
          <w:tab w:val="left" w:pos="2070"/>
        </w:tabs>
        <w:ind w:left="180"/>
      </w:pPr>
      <w:r>
        <w:tab/>
      </w:r>
    </w:p>
    <w:p w14:paraId="709490C8" w14:textId="77777777" w:rsidR="00DD2C80" w:rsidRDefault="00DD2C80">
      <w:pPr>
        <w:ind w:left="180"/>
      </w:pPr>
    </w:p>
    <w:p w14:paraId="0E834963" w14:textId="77777777" w:rsidR="00DD2C80" w:rsidRDefault="00DD2C80">
      <w:pPr>
        <w:ind w:left="180"/>
      </w:pPr>
    </w:p>
    <w:p w14:paraId="5DA310D6" w14:textId="77777777" w:rsidR="00DD2C80" w:rsidRDefault="00DD2C80">
      <w:pPr>
        <w:ind w:left="180"/>
      </w:pPr>
    </w:p>
    <w:p w14:paraId="53C9D295" w14:textId="77777777" w:rsidR="00DA5D04" w:rsidRDefault="00DA5D04" w:rsidP="00DA5D04">
      <w:pPr>
        <w:tabs>
          <w:tab w:val="left" w:pos="1650"/>
        </w:tabs>
        <w:ind w:left="180"/>
      </w:pPr>
    </w:p>
    <w:p w14:paraId="00A08D1A" w14:textId="77777777" w:rsidR="00DD2C80" w:rsidRDefault="00DA5D04" w:rsidP="00DA5D04">
      <w:pPr>
        <w:tabs>
          <w:tab w:val="left" w:pos="1650"/>
        </w:tabs>
        <w:ind w:left="180"/>
      </w:pPr>
      <w:r>
        <w:t xml:space="preserve">   </w:t>
      </w:r>
    </w:p>
    <w:p w14:paraId="2A51D24C" w14:textId="77777777" w:rsidR="00DD2C80" w:rsidRDefault="00DD2C80">
      <w:pPr>
        <w:ind w:left="180"/>
      </w:pPr>
    </w:p>
    <w:p w14:paraId="1FFD7BC3" w14:textId="77777777" w:rsidR="00DD2C80" w:rsidRDefault="00DD2C80">
      <w:pPr>
        <w:ind w:left="180"/>
      </w:pPr>
    </w:p>
    <w:p w14:paraId="5A81B820" w14:textId="77777777" w:rsidR="00DD2C80" w:rsidRDefault="00DD2C80">
      <w:pPr>
        <w:ind w:left="180"/>
      </w:pPr>
    </w:p>
    <w:p w14:paraId="3D81825F" w14:textId="77777777" w:rsidR="00DD2C80" w:rsidRDefault="00DD2C80">
      <w:pPr>
        <w:ind w:left="180"/>
      </w:pPr>
    </w:p>
    <w:p w14:paraId="2C735778" w14:textId="77777777" w:rsidR="00DD2C80" w:rsidRDefault="00DD2C80">
      <w:pPr>
        <w:ind w:left="180"/>
      </w:pPr>
    </w:p>
    <w:p w14:paraId="5FEF7214" w14:textId="77777777" w:rsidR="00DD2C80" w:rsidRDefault="00DD2C80">
      <w:pPr>
        <w:ind w:left="180"/>
      </w:pPr>
    </w:p>
    <w:p w14:paraId="7FF86126" w14:textId="77777777" w:rsidR="00DD2C80" w:rsidRDefault="00DD2C80">
      <w:pPr>
        <w:ind w:left="180"/>
      </w:pPr>
    </w:p>
    <w:p w14:paraId="76B3E09E" w14:textId="77777777" w:rsidR="00DD2C80" w:rsidRDefault="00DD2C80">
      <w:pPr>
        <w:ind w:left="180"/>
      </w:pPr>
    </w:p>
    <w:p w14:paraId="6DBD0A4D" w14:textId="77777777" w:rsidR="00DD2C80" w:rsidRDefault="00DD2C80">
      <w:pPr>
        <w:ind w:left="180"/>
      </w:pPr>
    </w:p>
    <w:p w14:paraId="08412463" w14:textId="77777777" w:rsidR="00DD2C80" w:rsidRDefault="00DD2C80">
      <w:pPr>
        <w:ind w:left="180"/>
      </w:pPr>
    </w:p>
    <w:p w14:paraId="461D998B" w14:textId="77777777" w:rsidR="00DD2C80" w:rsidRDefault="00DD2C80" w:rsidP="00C3770D">
      <w:pPr>
        <w:tabs>
          <w:tab w:val="left" w:pos="2685"/>
        </w:tabs>
      </w:pPr>
    </w:p>
    <w:p w14:paraId="78985072" w14:textId="77777777" w:rsidR="00DD2C80" w:rsidRDefault="00DD2C80">
      <w:pPr>
        <w:ind w:left="180"/>
      </w:pPr>
    </w:p>
    <w:p w14:paraId="06531549" w14:textId="77777777" w:rsidR="00DD2C80" w:rsidRDefault="00DD2C80">
      <w:pPr>
        <w:ind w:left="180"/>
      </w:pPr>
    </w:p>
    <w:p w14:paraId="3C644C57" w14:textId="77777777" w:rsidR="00DD2C80" w:rsidRDefault="00DD2C80">
      <w:pPr>
        <w:ind w:left="180"/>
      </w:pPr>
    </w:p>
    <w:p w14:paraId="6ED16FA2" w14:textId="77777777" w:rsidR="00DD2C80" w:rsidRDefault="00DD2C80">
      <w:pPr>
        <w:ind w:left="180"/>
      </w:pPr>
    </w:p>
    <w:p w14:paraId="73B4855F" w14:textId="77777777" w:rsidR="007F1698" w:rsidRDefault="007F1698">
      <w:pPr>
        <w:ind w:left="180"/>
      </w:pPr>
    </w:p>
    <w:p w14:paraId="6F6D8086" w14:textId="77777777" w:rsidR="007F1698" w:rsidRDefault="007F1698">
      <w:pPr>
        <w:ind w:left="180"/>
      </w:pPr>
    </w:p>
    <w:p w14:paraId="56E88DFD" w14:textId="77777777" w:rsidR="007F1698" w:rsidRDefault="007F1698">
      <w:pPr>
        <w:ind w:left="180"/>
      </w:pPr>
    </w:p>
    <w:p w14:paraId="329BFFBF" w14:textId="77777777" w:rsidR="007F1698" w:rsidRDefault="007F1698">
      <w:pPr>
        <w:ind w:left="180"/>
      </w:pPr>
    </w:p>
    <w:p w14:paraId="25AF1E40" w14:textId="77777777" w:rsidR="00D50595" w:rsidRDefault="00D50595" w:rsidP="00BD7747">
      <w:pPr>
        <w:ind w:left="180" w:firstLine="708"/>
      </w:pPr>
    </w:p>
    <w:p w14:paraId="4A284B40" w14:textId="77777777" w:rsidR="007F1698" w:rsidRDefault="007F1698">
      <w:pPr>
        <w:ind w:left="180"/>
      </w:pPr>
    </w:p>
    <w:p w14:paraId="06DBB377" w14:textId="77777777" w:rsidR="007F1698" w:rsidRDefault="007F1698" w:rsidP="007F1698">
      <w:pPr>
        <w:ind w:left="180"/>
      </w:pPr>
    </w:p>
    <w:p w14:paraId="35808E35" w14:textId="77777777" w:rsidR="007F1698" w:rsidRDefault="007F1698">
      <w:pPr>
        <w:ind w:left="180"/>
      </w:pPr>
    </w:p>
    <w:sectPr w:rsidR="007F1698" w:rsidSect="00C035A9">
      <w:pgSz w:w="11906" w:h="16838"/>
      <w:pgMar w:top="539" w:right="746" w:bottom="315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9pt;height:9.6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88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8CA64E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sz w:val="24"/>
        <w:szCs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  <w:pPr>
        <w:tabs>
          <w:tab w:val="num" w:pos="141"/>
        </w:tabs>
        <w:ind w:left="141" w:hanging="141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E7733A"/>
    <w:multiLevelType w:val="hybridMultilevel"/>
    <w:tmpl w:val="8252FD4A"/>
    <w:lvl w:ilvl="0" w:tplc="815074FC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668374F"/>
    <w:multiLevelType w:val="hybridMultilevel"/>
    <w:tmpl w:val="26E0EA8E"/>
    <w:lvl w:ilvl="0" w:tplc="C7E647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E64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47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FA8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780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040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16E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A1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0C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43"/>
    <w:rsid w:val="00012977"/>
    <w:rsid w:val="00024DB3"/>
    <w:rsid w:val="00040C09"/>
    <w:rsid w:val="00041D58"/>
    <w:rsid w:val="000424C6"/>
    <w:rsid w:val="000474DE"/>
    <w:rsid w:val="00054A2F"/>
    <w:rsid w:val="00073DF0"/>
    <w:rsid w:val="00090489"/>
    <w:rsid w:val="00093D58"/>
    <w:rsid w:val="000B3B81"/>
    <w:rsid w:val="00114129"/>
    <w:rsid w:val="00127C2A"/>
    <w:rsid w:val="00147157"/>
    <w:rsid w:val="0018046B"/>
    <w:rsid w:val="001B4F93"/>
    <w:rsid w:val="001C5462"/>
    <w:rsid w:val="001D546A"/>
    <w:rsid w:val="001D6ED5"/>
    <w:rsid w:val="001F3FDC"/>
    <w:rsid w:val="002072F2"/>
    <w:rsid w:val="00224052"/>
    <w:rsid w:val="002302F4"/>
    <w:rsid w:val="0023587A"/>
    <w:rsid w:val="002377B7"/>
    <w:rsid w:val="0024130D"/>
    <w:rsid w:val="00243616"/>
    <w:rsid w:val="002932C5"/>
    <w:rsid w:val="002959C5"/>
    <w:rsid w:val="00295FFA"/>
    <w:rsid w:val="0032491A"/>
    <w:rsid w:val="003A69C4"/>
    <w:rsid w:val="003F4869"/>
    <w:rsid w:val="00483537"/>
    <w:rsid w:val="004911AF"/>
    <w:rsid w:val="004A78D6"/>
    <w:rsid w:val="0053432E"/>
    <w:rsid w:val="005E1868"/>
    <w:rsid w:val="005E3271"/>
    <w:rsid w:val="006154A5"/>
    <w:rsid w:val="00620671"/>
    <w:rsid w:val="00626A2F"/>
    <w:rsid w:val="00653343"/>
    <w:rsid w:val="00653521"/>
    <w:rsid w:val="00662E90"/>
    <w:rsid w:val="006A5887"/>
    <w:rsid w:val="006B31DF"/>
    <w:rsid w:val="006B669B"/>
    <w:rsid w:val="006E1D07"/>
    <w:rsid w:val="00766992"/>
    <w:rsid w:val="007C179F"/>
    <w:rsid w:val="007F1698"/>
    <w:rsid w:val="007F4AF3"/>
    <w:rsid w:val="007F76D1"/>
    <w:rsid w:val="00820846"/>
    <w:rsid w:val="008468C6"/>
    <w:rsid w:val="008752C2"/>
    <w:rsid w:val="008F5602"/>
    <w:rsid w:val="009519E8"/>
    <w:rsid w:val="00960A78"/>
    <w:rsid w:val="00966887"/>
    <w:rsid w:val="00976F28"/>
    <w:rsid w:val="00A0072D"/>
    <w:rsid w:val="00A85507"/>
    <w:rsid w:val="00AC6EDC"/>
    <w:rsid w:val="00AE4BDE"/>
    <w:rsid w:val="00AF3D32"/>
    <w:rsid w:val="00BC0202"/>
    <w:rsid w:val="00BD7747"/>
    <w:rsid w:val="00BF2977"/>
    <w:rsid w:val="00C035A9"/>
    <w:rsid w:val="00C20BD0"/>
    <w:rsid w:val="00C3770D"/>
    <w:rsid w:val="00C9055E"/>
    <w:rsid w:val="00CA0A96"/>
    <w:rsid w:val="00CC56B9"/>
    <w:rsid w:val="00D03932"/>
    <w:rsid w:val="00D14109"/>
    <w:rsid w:val="00D154A2"/>
    <w:rsid w:val="00D24BC1"/>
    <w:rsid w:val="00D47E7C"/>
    <w:rsid w:val="00D50595"/>
    <w:rsid w:val="00D76C33"/>
    <w:rsid w:val="00DA1D8F"/>
    <w:rsid w:val="00DA5D04"/>
    <w:rsid w:val="00DB4917"/>
    <w:rsid w:val="00DB73DC"/>
    <w:rsid w:val="00DD2C80"/>
    <w:rsid w:val="00DE43D3"/>
    <w:rsid w:val="00DF500D"/>
    <w:rsid w:val="00E02819"/>
    <w:rsid w:val="00E06110"/>
    <w:rsid w:val="00E17482"/>
    <w:rsid w:val="00E309C9"/>
    <w:rsid w:val="00E32A94"/>
    <w:rsid w:val="00E462A6"/>
    <w:rsid w:val="00E54F6C"/>
    <w:rsid w:val="00E60DA0"/>
    <w:rsid w:val="00E86F56"/>
    <w:rsid w:val="00E93AA9"/>
    <w:rsid w:val="00EA65EC"/>
    <w:rsid w:val="00EB2306"/>
    <w:rsid w:val="00EE009B"/>
    <w:rsid w:val="00EE74C2"/>
    <w:rsid w:val="00EF10D3"/>
    <w:rsid w:val="00EF6D96"/>
    <w:rsid w:val="00F3647B"/>
    <w:rsid w:val="00F45170"/>
    <w:rsid w:val="00F6529E"/>
    <w:rsid w:val="00F71613"/>
    <w:rsid w:val="00F76D6C"/>
    <w:rsid w:val="00FB5343"/>
    <w:rsid w:val="00FC03ED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62CE4B"/>
  <w15:docId w15:val="{473A1AFF-4E43-4206-9ACF-BDEAB286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5A9"/>
    <w:pPr>
      <w:suppressAutoHyphens/>
      <w:spacing w:line="100" w:lineRule="atLeast"/>
      <w:textAlignment w:val="baseline"/>
    </w:pPr>
    <w:rPr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035A9"/>
    <w:pPr>
      <w:keepNext/>
      <w:spacing w:line="211" w:lineRule="auto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rsid w:val="00C035A9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C035A9"/>
    <w:pPr>
      <w:keepNext/>
      <w:jc w:val="center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035A9"/>
  </w:style>
  <w:style w:type="character" w:customStyle="1" w:styleId="WW8NumSt1z0">
    <w:name w:val="WW8NumSt1z0"/>
    <w:rsid w:val="00C035A9"/>
    <w:rPr>
      <w:rFonts w:ascii="Symbol" w:hAnsi="Symbol"/>
      <w:sz w:val="22"/>
    </w:rPr>
  </w:style>
  <w:style w:type="character" w:styleId="Lienhypertexte">
    <w:name w:val="Hyperlink"/>
    <w:rsid w:val="00C035A9"/>
    <w:rPr>
      <w:color w:val="0000FF"/>
      <w:u w:val="single"/>
    </w:rPr>
  </w:style>
  <w:style w:type="character" w:styleId="Lienhypertextesuivivisit">
    <w:name w:val="FollowedHyperlink"/>
    <w:rsid w:val="00C035A9"/>
    <w:rPr>
      <w:color w:val="800080"/>
      <w:u w:val="single"/>
    </w:rPr>
  </w:style>
  <w:style w:type="character" w:customStyle="1" w:styleId="Caractresdenotedebasdepage">
    <w:name w:val="Caractères de note de bas de page"/>
    <w:rsid w:val="00C035A9"/>
  </w:style>
  <w:style w:type="character" w:customStyle="1" w:styleId="Caractresdenotedefin">
    <w:name w:val="Caractères de note de fin"/>
    <w:rsid w:val="00C035A9"/>
  </w:style>
  <w:style w:type="character" w:customStyle="1" w:styleId="RTFNum21">
    <w:name w:val="RTF_Num 2 1"/>
    <w:rsid w:val="00C035A9"/>
    <w:rPr>
      <w:rFonts w:ascii="Symbol" w:hAnsi="Symbol"/>
      <w:sz w:val="22"/>
    </w:rPr>
  </w:style>
  <w:style w:type="character" w:customStyle="1" w:styleId="Puces">
    <w:name w:val="Puces"/>
    <w:rsid w:val="00C035A9"/>
    <w:rPr>
      <w:rFonts w:ascii="OpenSymbol" w:eastAsia="OpenSymbol" w:hAnsi="OpenSymbol" w:cs="OpenSymbol"/>
    </w:rPr>
  </w:style>
  <w:style w:type="character" w:customStyle="1" w:styleId="WWCharLFO2LVL1">
    <w:name w:val="WW_CharLFO2LVL1"/>
    <w:rsid w:val="00C035A9"/>
    <w:rPr>
      <w:rFonts w:ascii="Symbol" w:hAnsi="Symbol"/>
      <w:sz w:val="22"/>
    </w:rPr>
  </w:style>
  <w:style w:type="character" w:customStyle="1" w:styleId="TextedebullesCar">
    <w:name w:val="Texte de bulles Car"/>
    <w:rsid w:val="00C035A9"/>
    <w:rPr>
      <w:rFonts w:ascii="Tahoma" w:hAnsi="Tahoma" w:cs="Mangal"/>
      <w:sz w:val="16"/>
      <w:szCs w:val="14"/>
    </w:rPr>
  </w:style>
  <w:style w:type="character" w:customStyle="1" w:styleId="Lienhypertexte1">
    <w:name w:val="Lien hypertexte1"/>
    <w:rsid w:val="00C035A9"/>
    <w:rPr>
      <w:color w:val="0000FF"/>
      <w:u w:val="single"/>
    </w:rPr>
  </w:style>
  <w:style w:type="character" w:customStyle="1" w:styleId="WWCharLFO3LVL1">
    <w:name w:val="WW_CharLFO3LVL1"/>
    <w:rsid w:val="00C035A9"/>
    <w:rPr>
      <w:rFonts w:ascii="StarSymbol" w:eastAsia="OpenSymbol" w:hAnsi="StarSymbol" w:cs="OpenSymbol"/>
    </w:rPr>
  </w:style>
  <w:style w:type="paragraph" w:customStyle="1" w:styleId="Titre10">
    <w:name w:val="Titre1"/>
    <w:basedOn w:val="Normal"/>
    <w:next w:val="Corpsdetexte"/>
    <w:rsid w:val="00C035A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rsid w:val="00C035A9"/>
    <w:pPr>
      <w:jc w:val="center"/>
    </w:pPr>
    <w:rPr>
      <w:b/>
      <w:bCs/>
      <w:sz w:val="32"/>
      <w:szCs w:val="32"/>
    </w:rPr>
  </w:style>
  <w:style w:type="paragraph" w:customStyle="1" w:styleId="Normal1">
    <w:name w:val="Normal1"/>
    <w:rsid w:val="00C035A9"/>
    <w:pPr>
      <w:widowControl w:val="0"/>
      <w:suppressAutoHyphens/>
      <w:spacing w:line="100" w:lineRule="atLeast"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C035A9"/>
    <w:rPr>
      <w:rFonts w:cs="Tahoma"/>
    </w:rPr>
  </w:style>
  <w:style w:type="paragraph" w:customStyle="1" w:styleId="Lgende1">
    <w:name w:val="Légende1"/>
    <w:basedOn w:val="Normal"/>
    <w:rsid w:val="00C035A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035A9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C035A9"/>
    <w:pPr>
      <w:spacing w:line="360" w:lineRule="auto"/>
    </w:pPr>
    <w:rPr>
      <w:sz w:val="22"/>
      <w:szCs w:val="22"/>
    </w:rPr>
  </w:style>
  <w:style w:type="paragraph" w:customStyle="1" w:styleId="Retraitcorpsdetexte21">
    <w:name w:val="Retrait corps de texte 21"/>
    <w:basedOn w:val="Normal"/>
    <w:rsid w:val="00C035A9"/>
    <w:pPr>
      <w:ind w:left="180"/>
    </w:pPr>
    <w:rPr>
      <w:sz w:val="22"/>
      <w:szCs w:val="22"/>
    </w:rPr>
  </w:style>
  <w:style w:type="paragraph" w:customStyle="1" w:styleId="Contenuducadre">
    <w:name w:val="Contenu du cadre"/>
    <w:basedOn w:val="Corpsdetexte"/>
    <w:rsid w:val="00C035A9"/>
  </w:style>
  <w:style w:type="paragraph" w:styleId="Textedebulles">
    <w:name w:val="Balloon Text"/>
    <w:basedOn w:val="Normal1"/>
    <w:rsid w:val="00C035A9"/>
    <w:rPr>
      <w:rFonts w:ascii="Tahoma" w:hAnsi="Tahoma" w:cs="Mangal"/>
      <w:sz w:val="16"/>
      <w:szCs w:val="14"/>
    </w:rPr>
  </w:style>
  <w:style w:type="paragraph" w:customStyle="1" w:styleId="Contenudetableau">
    <w:name w:val="Contenu de tableau"/>
    <w:basedOn w:val="Normal"/>
    <w:rsid w:val="00C035A9"/>
    <w:pPr>
      <w:suppressLineNumbers/>
    </w:pPr>
  </w:style>
  <w:style w:type="paragraph" w:styleId="Paragraphedeliste">
    <w:name w:val="List Paragraph"/>
    <w:basedOn w:val="Normal"/>
    <w:uiPriority w:val="34"/>
    <w:qFormat/>
    <w:rsid w:val="00AC6EDC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EE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82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  <w:div w:id="1335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46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2" w:color="000000"/>
            <w:bottom w:val="single" w:sz="6" w:space="1" w:color="000000"/>
            <w:right w:val="single" w:sz="6" w:space="2" w:color="000000"/>
          </w:divBdr>
        </w:div>
        <w:div w:id="210869131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difo67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udi.fo67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udifo67.f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nudi.fo67@orange.fr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Links>
    <vt:vector size="6" baseType="variant">
      <vt:variant>
        <vt:i4>6094905</vt:i4>
      </vt:variant>
      <vt:variant>
        <vt:i4>0</vt:i4>
      </vt:variant>
      <vt:variant>
        <vt:i4>0</vt:i4>
      </vt:variant>
      <vt:variant>
        <vt:i4>5</vt:i4>
      </vt:variant>
      <vt:variant>
        <vt:lpwstr>mailto:snudi.fo31@gmail.com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SNUDI FO Bas-Rhin</cp:lastModifiedBy>
  <cp:revision>3</cp:revision>
  <cp:lastPrinted>2019-04-23T08:15:00Z</cp:lastPrinted>
  <dcterms:created xsi:type="dcterms:W3CDTF">2020-04-22T09:53:00Z</dcterms:created>
  <dcterms:modified xsi:type="dcterms:W3CDTF">2020-04-22T10:30:00Z</dcterms:modified>
</cp:coreProperties>
</file>